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486" w:rsidRPr="00B16486" w:rsidRDefault="00B16486" w:rsidP="00B1648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B16486">
        <w:rPr>
          <w:rFonts w:ascii="Times New Roman" w:eastAsia="Calibri" w:hAnsi="Times New Roman" w:cs="Times New Roman"/>
          <w:sz w:val="28"/>
          <w:szCs w:val="28"/>
        </w:rPr>
        <w:t>Муниципальное казённое общеобразовательное учреждение средняя общеобразовательная школа сельского поселения «Поселок Джонка»</w:t>
      </w:r>
    </w:p>
    <w:p w:rsidR="00B16486" w:rsidRPr="00B16486" w:rsidRDefault="00B16486" w:rsidP="00B1648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6486">
        <w:rPr>
          <w:rFonts w:ascii="Times New Roman" w:eastAsia="Calibri" w:hAnsi="Times New Roman" w:cs="Times New Roman"/>
          <w:sz w:val="28"/>
          <w:szCs w:val="28"/>
        </w:rPr>
        <w:t>Нанайского муниципального района Хабаровского края</w:t>
      </w:r>
    </w:p>
    <w:p w:rsidR="00B16486" w:rsidRPr="00B16486" w:rsidRDefault="00B16486" w:rsidP="00B16486">
      <w:pPr>
        <w:rPr>
          <w:rFonts w:ascii="Times New Roman" w:eastAsia="Calibri" w:hAnsi="Times New Roman" w:cs="Times New Roman"/>
          <w:sz w:val="28"/>
          <w:szCs w:val="28"/>
        </w:rPr>
      </w:pPr>
    </w:p>
    <w:p w:rsidR="00B16486" w:rsidRPr="00B16486" w:rsidRDefault="00B16486" w:rsidP="00B16486">
      <w:pPr>
        <w:rPr>
          <w:rFonts w:ascii="Times New Roman" w:eastAsia="Calibri" w:hAnsi="Times New Roman" w:cs="Times New Roman"/>
          <w:sz w:val="28"/>
          <w:szCs w:val="28"/>
        </w:rPr>
      </w:pPr>
    </w:p>
    <w:p w:rsidR="00B16486" w:rsidRPr="00B16486" w:rsidRDefault="00B16486" w:rsidP="00B1648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6486" w:rsidRPr="00B16486" w:rsidRDefault="00B16486" w:rsidP="00B16486">
      <w:pPr>
        <w:rPr>
          <w:rFonts w:ascii="Times New Roman" w:eastAsia="Calibri" w:hAnsi="Times New Roman" w:cs="Times New Roman"/>
          <w:sz w:val="28"/>
          <w:szCs w:val="28"/>
        </w:rPr>
      </w:pPr>
    </w:p>
    <w:p w:rsidR="00B16486" w:rsidRPr="00B16486" w:rsidRDefault="00B16486" w:rsidP="00B1648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16486" w:rsidRPr="00B16486" w:rsidRDefault="00B16486" w:rsidP="00B1648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1648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ПРОЕКТ</w:t>
      </w:r>
    </w:p>
    <w:p w:rsidR="00B16486" w:rsidRPr="00B16486" w:rsidRDefault="00B16486" w:rsidP="00B1648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6486">
        <w:rPr>
          <w:rFonts w:ascii="Times New Roman" w:eastAsia="Calibri" w:hAnsi="Times New Roman" w:cs="Times New Roman"/>
          <w:sz w:val="28"/>
          <w:szCs w:val="28"/>
        </w:rPr>
        <w:t>инновационной деятельности</w:t>
      </w:r>
    </w:p>
    <w:p w:rsidR="00B16486" w:rsidRPr="00B16486" w:rsidRDefault="00B16486" w:rsidP="00B1648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6486" w:rsidRPr="00B16486" w:rsidRDefault="00B16486" w:rsidP="00B16486">
      <w:pPr>
        <w:spacing w:after="0"/>
        <w:rPr>
          <w:rFonts w:ascii="Times New Roman" w:eastAsia="Calibri" w:hAnsi="Times New Roman" w:cs="Times New Roman"/>
          <w:b/>
          <w:sz w:val="40"/>
          <w:szCs w:val="40"/>
        </w:rPr>
      </w:pPr>
      <w:r w:rsidRPr="00B16486">
        <w:rPr>
          <w:rFonts w:ascii="Times New Roman" w:eastAsia="Calibri" w:hAnsi="Times New Roman" w:cs="Times New Roman"/>
          <w:b/>
          <w:sz w:val="40"/>
          <w:szCs w:val="40"/>
        </w:rPr>
        <w:t xml:space="preserve">          «Новые подходы в воспитании личности»</w:t>
      </w:r>
    </w:p>
    <w:p w:rsidR="00B16486" w:rsidRPr="00B16486" w:rsidRDefault="00B16486" w:rsidP="00B16486">
      <w:pPr>
        <w:rPr>
          <w:rFonts w:ascii="Times New Roman" w:eastAsia="Calibri" w:hAnsi="Times New Roman" w:cs="Times New Roman"/>
          <w:sz w:val="28"/>
          <w:szCs w:val="28"/>
        </w:rPr>
      </w:pPr>
    </w:p>
    <w:p w:rsidR="00B16486" w:rsidRPr="00B16486" w:rsidRDefault="00B16486" w:rsidP="00B16486">
      <w:pPr>
        <w:rPr>
          <w:rFonts w:ascii="Times New Roman" w:eastAsia="Calibri" w:hAnsi="Times New Roman" w:cs="Times New Roman"/>
          <w:sz w:val="28"/>
          <w:szCs w:val="28"/>
        </w:rPr>
      </w:pPr>
    </w:p>
    <w:p w:rsidR="00B16486" w:rsidRPr="00B16486" w:rsidRDefault="00B16486" w:rsidP="00B16486">
      <w:pPr>
        <w:rPr>
          <w:rFonts w:ascii="Times New Roman" w:eastAsia="Calibri" w:hAnsi="Times New Roman" w:cs="Times New Roman"/>
          <w:sz w:val="28"/>
          <w:szCs w:val="28"/>
        </w:rPr>
      </w:pPr>
      <w:r w:rsidRPr="00B1648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B16486" w:rsidRPr="00B16486" w:rsidRDefault="00B16486" w:rsidP="00B16486">
      <w:pPr>
        <w:rPr>
          <w:rFonts w:ascii="Times New Roman" w:eastAsia="Calibri" w:hAnsi="Times New Roman" w:cs="Times New Roman"/>
          <w:sz w:val="28"/>
          <w:szCs w:val="28"/>
        </w:rPr>
      </w:pPr>
    </w:p>
    <w:p w:rsidR="00B16486" w:rsidRPr="00B16486" w:rsidRDefault="00B16486" w:rsidP="00B16486">
      <w:pPr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1648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r w:rsidRPr="00B16486">
        <w:rPr>
          <w:rFonts w:ascii="Times New Roman" w:eastAsia="Calibri" w:hAnsi="Times New Roman" w:cs="Times New Roman"/>
          <w:sz w:val="28"/>
          <w:szCs w:val="28"/>
          <w:u w:val="single"/>
        </w:rPr>
        <w:t>Авторы проекта:</w:t>
      </w:r>
    </w:p>
    <w:p w:rsidR="00B16486" w:rsidRPr="00B16486" w:rsidRDefault="00B16486" w:rsidP="00B16486">
      <w:pPr>
        <w:rPr>
          <w:rFonts w:ascii="Times New Roman" w:eastAsia="Calibri" w:hAnsi="Times New Roman" w:cs="Times New Roman"/>
          <w:sz w:val="28"/>
          <w:szCs w:val="28"/>
        </w:rPr>
      </w:pPr>
      <w:r w:rsidRPr="00B1648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Творческая  группа  МКОУ СОШ </w:t>
      </w:r>
    </w:p>
    <w:p w:rsidR="00B16486" w:rsidRPr="00B16486" w:rsidRDefault="00B16486" w:rsidP="00B16486">
      <w:pPr>
        <w:rPr>
          <w:rFonts w:ascii="Times New Roman" w:eastAsia="Calibri" w:hAnsi="Times New Roman" w:cs="Times New Roman"/>
          <w:sz w:val="28"/>
          <w:szCs w:val="28"/>
        </w:rPr>
      </w:pPr>
      <w:r w:rsidRPr="00B1648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сельского поселения «Поселок Джонка»</w:t>
      </w:r>
    </w:p>
    <w:p w:rsidR="00B16486" w:rsidRPr="00B16486" w:rsidRDefault="00B16486" w:rsidP="00B16486">
      <w:pPr>
        <w:rPr>
          <w:rFonts w:ascii="Times New Roman" w:eastAsia="Calibri" w:hAnsi="Times New Roman" w:cs="Times New Roman"/>
          <w:sz w:val="28"/>
          <w:szCs w:val="28"/>
        </w:rPr>
      </w:pPr>
    </w:p>
    <w:p w:rsidR="00B16486" w:rsidRPr="00B16486" w:rsidRDefault="00B16486" w:rsidP="00B16486">
      <w:pPr>
        <w:rPr>
          <w:rFonts w:ascii="Times New Roman" w:eastAsia="Calibri" w:hAnsi="Times New Roman" w:cs="Times New Roman"/>
          <w:sz w:val="28"/>
          <w:szCs w:val="28"/>
        </w:rPr>
      </w:pPr>
    </w:p>
    <w:p w:rsidR="00B16486" w:rsidRPr="00B16486" w:rsidRDefault="00B16486" w:rsidP="00B16486">
      <w:pPr>
        <w:rPr>
          <w:rFonts w:ascii="Times New Roman" w:eastAsia="Calibri" w:hAnsi="Times New Roman" w:cs="Times New Roman"/>
          <w:sz w:val="28"/>
          <w:szCs w:val="28"/>
        </w:rPr>
      </w:pPr>
    </w:p>
    <w:p w:rsidR="00B16486" w:rsidRPr="00B16486" w:rsidRDefault="00B16486" w:rsidP="00B16486">
      <w:pPr>
        <w:rPr>
          <w:rFonts w:ascii="Times New Roman" w:eastAsia="Calibri" w:hAnsi="Times New Roman" w:cs="Times New Roman"/>
          <w:sz w:val="28"/>
          <w:szCs w:val="28"/>
        </w:rPr>
      </w:pPr>
    </w:p>
    <w:p w:rsidR="00B16486" w:rsidRPr="00B16486" w:rsidRDefault="00B16486" w:rsidP="00B16486">
      <w:pPr>
        <w:rPr>
          <w:rFonts w:ascii="Times New Roman" w:eastAsia="Calibri" w:hAnsi="Times New Roman" w:cs="Times New Roman"/>
          <w:sz w:val="28"/>
          <w:szCs w:val="28"/>
        </w:rPr>
      </w:pPr>
    </w:p>
    <w:p w:rsidR="00B16486" w:rsidRPr="00B16486" w:rsidRDefault="00B16486" w:rsidP="00B16486">
      <w:pPr>
        <w:rPr>
          <w:rFonts w:ascii="Times New Roman" w:eastAsia="Calibri" w:hAnsi="Times New Roman" w:cs="Times New Roman"/>
          <w:sz w:val="28"/>
          <w:szCs w:val="28"/>
        </w:rPr>
      </w:pPr>
    </w:p>
    <w:p w:rsidR="00B16486" w:rsidRPr="00B16486" w:rsidRDefault="00B16486" w:rsidP="00B1648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6486">
        <w:rPr>
          <w:rFonts w:ascii="Times New Roman" w:eastAsia="Calibri" w:hAnsi="Times New Roman" w:cs="Times New Roman"/>
          <w:sz w:val="28"/>
          <w:szCs w:val="28"/>
        </w:rPr>
        <w:t>п.Джонка</w:t>
      </w:r>
    </w:p>
    <w:p w:rsidR="00B16486" w:rsidRPr="00B16486" w:rsidRDefault="00B16486" w:rsidP="00B16486">
      <w:pPr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16486">
        <w:rPr>
          <w:rFonts w:ascii="Times New Roman" w:eastAsia="Calibri" w:hAnsi="Times New Roman" w:cs="Times New Roman"/>
          <w:sz w:val="28"/>
          <w:szCs w:val="28"/>
        </w:rPr>
        <w:t>201</w:t>
      </w:r>
      <w:r w:rsidRPr="00B16486">
        <w:rPr>
          <w:rFonts w:ascii="Times New Roman" w:eastAsia="Calibri" w:hAnsi="Times New Roman" w:cs="Times New Roman"/>
          <w:sz w:val="28"/>
          <w:szCs w:val="28"/>
          <w:lang w:val="en-US"/>
        </w:rPr>
        <w:t>4</w:t>
      </w:r>
    </w:p>
    <w:p w:rsidR="00B16486" w:rsidRPr="00B16486" w:rsidRDefault="00B16486" w:rsidP="00B16486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B1648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ИНФОРМАЦИОННАЯ КАРТА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5"/>
        <w:gridCol w:w="5136"/>
      </w:tblGrid>
      <w:tr w:rsidR="00B16486" w:rsidRPr="00B16486" w:rsidTr="00AF7D3A">
        <w:tc>
          <w:tcPr>
            <w:tcW w:w="4658" w:type="dxa"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486">
              <w:rPr>
                <w:rFonts w:ascii="Times New Roman" w:hAnsi="Times New Roman" w:cs="Times New Roman"/>
                <w:b/>
                <w:sz w:val="24"/>
                <w:szCs w:val="24"/>
              </w:rPr>
              <w:t>1. Полное название проекта</w:t>
            </w:r>
          </w:p>
        </w:tc>
        <w:tc>
          <w:tcPr>
            <w:tcW w:w="5373" w:type="dxa"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86">
              <w:rPr>
                <w:rFonts w:ascii="Times New Roman" w:hAnsi="Times New Roman" w:cs="Times New Roman"/>
                <w:sz w:val="24"/>
                <w:szCs w:val="24"/>
              </w:rPr>
              <w:t>«Новые подходы в воспитании личности»</w:t>
            </w:r>
          </w:p>
        </w:tc>
      </w:tr>
      <w:tr w:rsidR="00B16486" w:rsidRPr="00B16486" w:rsidTr="00AF7D3A">
        <w:trPr>
          <w:trHeight w:val="509"/>
        </w:trPr>
        <w:tc>
          <w:tcPr>
            <w:tcW w:w="4658" w:type="dxa"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486">
              <w:rPr>
                <w:rFonts w:ascii="Times New Roman" w:hAnsi="Times New Roman" w:cs="Times New Roman"/>
                <w:b/>
                <w:sz w:val="24"/>
                <w:szCs w:val="24"/>
              </w:rPr>
              <w:t>2. Авторы  проекта</w:t>
            </w:r>
          </w:p>
        </w:tc>
        <w:tc>
          <w:tcPr>
            <w:tcW w:w="5373" w:type="dxa"/>
            <w:shd w:val="clear" w:color="auto" w:fill="auto"/>
          </w:tcPr>
          <w:p w:rsidR="00B16486" w:rsidRPr="00B16486" w:rsidRDefault="00B16486" w:rsidP="00B1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486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 группа  МКОУ СОШ                                                                        сельского поселения «Поселок Джонка»</w:t>
            </w:r>
          </w:p>
        </w:tc>
      </w:tr>
      <w:tr w:rsidR="00B16486" w:rsidRPr="00B16486" w:rsidTr="00AF7D3A">
        <w:tc>
          <w:tcPr>
            <w:tcW w:w="4658" w:type="dxa"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486">
              <w:rPr>
                <w:rFonts w:ascii="Times New Roman" w:hAnsi="Times New Roman" w:cs="Times New Roman"/>
                <w:b/>
                <w:sz w:val="24"/>
                <w:szCs w:val="24"/>
              </w:rPr>
              <w:t>3. Руководитель проекта</w:t>
            </w:r>
          </w:p>
        </w:tc>
        <w:tc>
          <w:tcPr>
            <w:tcW w:w="5373" w:type="dxa"/>
            <w:shd w:val="clear" w:color="auto" w:fill="auto"/>
          </w:tcPr>
          <w:p w:rsidR="00B16486" w:rsidRPr="00B16486" w:rsidRDefault="00B16486" w:rsidP="00B16486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86">
              <w:rPr>
                <w:rFonts w:ascii="Times New Roman" w:hAnsi="Times New Roman" w:cs="Times New Roman"/>
                <w:sz w:val="24"/>
                <w:szCs w:val="24"/>
              </w:rPr>
              <w:t>Скрипникова Т.Ю. - заместитель директора по воспитательной работе</w:t>
            </w:r>
          </w:p>
        </w:tc>
      </w:tr>
      <w:tr w:rsidR="00B16486" w:rsidRPr="00B16486" w:rsidTr="00AF7D3A">
        <w:tc>
          <w:tcPr>
            <w:tcW w:w="4658" w:type="dxa"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486">
              <w:rPr>
                <w:rFonts w:ascii="Times New Roman" w:hAnsi="Times New Roman" w:cs="Times New Roman"/>
                <w:b/>
                <w:sz w:val="24"/>
                <w:szCs w:val="24"/>
              </w:rPr>
              <w:t>4. Участники проекта</w:t>
            </w:r>
          </w:p>
        </w:tc>
        <w:tc>
          <w:tcPr>
            <w:tcW w:w="5373" w:type="dxa"/>
            <w:shd w:val="clear" w:color="auto" w:fill="auto"/>
          </w:tcPr>
          <w:p w:rsidR="00B16486" w:rsidRPr="00B16486" w:rsidRDefault="00B16486" w:rsidP="00B164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8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коллектив, родители и учащиеся МКОУ СОШ </w:t>
            </w:r>
            <w:r w:rsidRPr="00B16486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«Поселок Джонка»</w:t>
            </w:r>
          </w:p>
        </w:tc>
      </w:tr>
      <w:tr w:rsidR="00B16486" w:rsidRPr="00B16486" w:rsidTr="00AF7D3A">
        <w:tc>
          <w:tcPr>
            <w:tcW w:w="4658" w:type="dxa"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486">
              <w:rPr>
                <w:rFonts w:ascii="Times New Roman" w:hAnsi="Times New Roman" w:cs="Times New Roman"/>
                <w:b/>
                <w:sz w:val="24"/>
                <w:szCs w:val="24"/>
              </w:rPr>
              <w:t>5. Территория, представившая проект</w:t>
            </w:r>
          </w:p>
        </w:tc>
        <w:tc>
          <w:tcPr>
            <w:tcW w:w="5373" w:type="dxa"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86">
              <w:rPr>
                <w:rFonts w:ascii="Times New Roman" w:hAnsi="Times New Roman" w:cs="Times New Roman"/>
                <w:sz w:val="24"/>
                <w:szCs w:val="24"/>
              </w:rPr>
              <w:t>Нанайский район</w:t>
            </w:r>
          </w:p>
        </w:tc>
      </w:tr>
      <w:tr w:rsidR="00B16486" w:rsidRPr="00B16486" w:rsidTr="00AF7D3A">
        <w:tc>
          <w:tcPr>
            <w:tcW w:w="4658" w:type="dxa"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486">
              <w:rPr>
                <w:rFonts w:ascii="Times New Roman" w:hAnsi="Times New Roman" w:cs="Times New Roman"/>
                <w:b/>
                <w:sz w:val="24"/>
                <w:szCs w:val="24"/>
              </w:rPr>
              <w:t>6. Название проводящей организации</w:t>
            </w:r>
          </w:p>
        </w:tc>
        <w:tc>
          <w:tcPr>
            <w:tcW w:w="5373" w:type="dxa"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86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средняя общеобразовательная школа сельского поселения «Поселок Джонка»</w:t>
            </w:r>
          </w:p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86">
              <w:rPr>
                <w:rFonts w:ascii="Times New Roman" w:hAnsi="Times New Roman" w:cs="Times New Roman"/>
                <w:sz w:val="24"/>
                <w:szCs w:val="24"/>
              </w:rPr>
              <w:t>Нанайского муниципального района Хабаровского края</w:t>
            </w:r>
          </w:p>
        </w:tc>
      </w:tr>
      <w:tr w:rsidR="00B16486" w:rsidRPr="00B16486" w:rsidTr="00AF7D3A">
        <w:tc>
          <w:tcPr>
            <w:tcW w:w="4658" w:type="dxa"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486">
              <w:rPr>
                <w:rFonts w:ascii="Times New Roman" w:hAnsi="Times New Roman" w:cs="Times New Roman"/>
                <w:b/>
                <w:sz w:val="24"/>
                <w:szCs w:val="24"/>
              </w:rPr>
              <w:t>7. Адрес организации</w:t>
            </w:r>
          </w:p>
        </w:tc>
        <w:tc>
          <w:tcPr>
            <w:tcW w:w="5373" w:type="dxa"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486">
              <w:rPr>
                <w:rFonts w:ascii="Times New Roman" w:hAnsi="Times New Roman" w:cs="Times New Roman"/>
                <w:sz w:val="24"/>
                <w:szCs w:val="24"/>
              </w:rPr>
              <w:t>682362 Хабаровский край, Нанайский район, п.Джонка, ул</w:t>
            </w:r>
            <w:proofErr w:type="gramStart"/>
            <w:r w:rsidRPr="00B1648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16486">
              <w:rPr>
                <w:rFonts w:ascii="Times New Roman" w:hAnsi="Times New Roman" w:cs="Times New Roman"/>
                <w:sz w:val="24"/>
                <w:szCs w:val="24"/>
              </w:rPr>
              <w:t>омсомольская,44</w:t>
            </w:r>
          </w:p>
        </w:tc>
      </w:tr>
      <w:tr w:rsidR="00B16486" w:rsidRPr="00B16486" w:rsidTr="00AF7D3A">
        <w:trPr>
          <w:trHeight w:val="865"/>
        </w:trPr>
        <w:tc>
          <w:tcPr>
            <w:tcW w:w="4658" w:type="dxa"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Телефон, факс, </w:t>
            </w:r>
            <w:proofErr w:type="spellStart"/>
            <w:r w:rsidRPr="00B16486">
              <w:rPr>
                <w:rFonts w:ascii="Times New Roman" w:hAnsi="Times New Roman" w:cs="Times New Roman"/>
                <w:b/>
                <w:sz w:val="24"/>
                <w:szCs w:val="24"/>
              </w:rPr>
              <w:t>эл.почта</w:t>
            </w:r>
            <w:proofErr w:type="spellEnd"/>
            <w:r w:rsidRPr="00B16486">
              <w:rPr>
                <w:rFonts w:ascii="Times New Roman" w:hAnsi="Times New Roman" w:cs="Times New Roman"/>
                <w:b/>
                <w:sz w:val="24"/>
                <w:szCs w:val="24"/>
              </w:rPr>
              <w:t>, сайт</w:t>
            </w:r>
          </w:p>
        </w:tc>
        <w:tc>
          <w:tcPr>
            <w:tcW w:w="5373" w:type="dxa"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486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B164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./</w:t>
            </w:r>
            <w:r w:rsidRPr="00B16486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r w:rsidRPr="00B164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8-(42156)- 4-42-85</w:t>
            </w:r>
          </w:p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4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Email: </w:t>
            </w:r>
            <w:hyperlink r:id="rId6" w:history="1">
              <w:r w:rsidRPr="00B164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schooldjonka@mail.ru</w:t>
              </w:r>
            </w:hyperlink>
            <w:r w:rsidRPr="00B164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164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cr/>
              <w:t xml:space="preserve"> Web-site: Mou-djonka.obrnan.ru </w:t>
            </w:r>
          </w:p>
        </w:tc>
      </w:tr>
      <w:tr w:rsidR="00B16486" w:rsidRPr="00B16486" w:rsidTr="00AF7D3A">
        <w:tc>
          <w:tcPr>
            <w:tcW w:w="4658" w:type="dxa"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486">
              <w:rPr>
                <w:rFonts w:ascii="Times New Roman" w:hAnsi="Times New Roman" w:cs="Times New Roman"/>
                <w:b/>
                <w:sz w:val="24"/>
                <w:szCs w:val="24"/>
              </w:rPr>
              <w:t>9.Цель проекта</w:t>
            </w:r>
          </w:p>
        </w:tc>
        <w:tc>
          <w:tcPr>
            <w:tcW w:w="5373" w:type="dxa"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86">
              <w:rPr>
                <w:rFonts w:ascii="Times New Roman" w:hAnsi="Times New Roman" w:cs="Times New Roman"/>
                <w:sz w:val="24"/>
                <w:szCs w:val="24"/>
              </w:rPr>
              <w:t>Создание модели духовно-нравственного воспитания учащихся, их интеллектуального и духовного развития, сохранение нравственно-культурных ценностей и обеспечение преемственности поколений в передаче духовно-нравственного опыта.</w:t>
            </w:r>
          </w:p>
        </w:tc>
      </w:tr>
      <w:tr w:rsidR="00B16486" w:rsidRPr="00B16486" w:rsidTr="00AF7D3A">
        <w:tc>
          <w:tcPr>
            <w:tcW w:w="4658" w:type="dxa"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486">
              <w:rPr>
                <w:rFonts w:ascii="Times New Roman" w:hAnsi="Times New Roman" w:cs="Times New Roman"/>
                <w:b/>
                <w:sz w:val="24"/>
                <w:szCs w:val="24"/>
              </w:rPr>
              <w:t>10. Сроки проведения</w:t>
            </w:r>
          </w:p>
        </w:tc>
        <w:tc>
          <w:tcPr>
            <w:tcW w:w="5373" w:type="dxa"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86">
              <w:rPr>
                <w:rFonts w:ascii="Times New Roman" w:hAnsi="Times New Roman" w:cs="Times New Roman"/>
                <w:sz w:val="24"/>
                <w:szCs w:val="24"/>
              </w:rPr>
              <w:t xml:space="preserve">2014 – 2017 </w:t>
            </w:r>
            <w:proofErr w:type="spellStart"/>
            <w:r w:rsidRPr="00B1648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B164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B164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6486" w:rsidRPr="00B16486" w:rsidTr="00AF7D3A">
        <w:tc>
          <w:tcPr>
            <w:tcW w:w="4658" w:type="dxa"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486">
              <w:rPr>
                <w:rFonts w:ascii="Times New Roman" w:hAnsi="Times New Roman" w:cs="Times New Roman"/>
                <w:b/>
                <w:sz w:val="24"/>
                <w:szCs w:val="24"/>
              </w:rPr>
              <w:t>11. Место проведения</w:t>
            </w:r>
          </w:p>
        </w:tc>
        <w:tc>
          <w:tcPr>
            <w:tcW w:w="5373" w:type="dxa"/>
            <w:shd w:val="clear" w:color="auto" w:fill="auto"/>
          </w:tcPr>
          <w:p w:rsidR="00B16486" w:rsidRPr="00B16486" w:rsidRDefault="00B16486" w:rsidP="00B164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86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средняя общеобразовательная школа сельского поселения «Поселок Джонка»</w:t>
            </w:r>
          </w:p>
          <w:p w:rsidR="00B16486" w:rsidRPr="00B16486" w:rsidRDefault="00B16486" w:rsidP="00B1648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486">
              <w:rPr>
                <w:rFonts w:ascii="Times New Roman" w:hAnsi="Times New Roman" w:cs="Times New Roman"/>
                <w:sz w:val="24"/>
                <w:szCs w:val="24"/>
              </w:rPr>
              <w:t xml:space="preserve"> Нанайского муниципального района Хабаровского края</w:t>
            </w:r>
          </w:p>
        </w:tc>
      </w:tr>
    </w:tbl>
    <w:p w:rsidR="00B16486" w:rsidRPr="00B16486" w:rsidRDefault="00B16486" w:rsidP="00B16486">
      <w:pPr>
        <w:rPr>
          <w:rFonts w:ascii="Times New Roman" w:hAnsi="Times New Roman" w:cs="Times New Roman"/>
          <w:b/>
          <w:sz w:val="28"/>
          <w:szCs w:val="28"/>
        </w:rPr>
      </w:pPr>
    </w:p>
    <w:p w:rsidR="00B16486" w:rsidRPr="00B16486" w:rsidRDefault="00B16486" w:rsidP="00B16486">
      <w:pPr>
        <w:rPr>
          <w:rFonts w:ascii="Times New Roman" w:hAnsi="Times New Roman" w:cs="Times New Roman"/>
          <w:b/>
          <w:sz w:val="28"/>
          <w:szCs w:val="28"/>
        </w:rPr>
      </w:pPr>
    </w:p>
    <w:p w:rsidR="00B16486" w:rsidRPr="00B16486" w:rsidRDefault="00B16486" w:rsidP="00B16486">
      <w:pPr>
        <w:numPr>
          <w:ilvl w:val="0"/>
          <w:numId w:val="2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16486">
        <w:rPr>
          <w:rFonts w:ascii="Times New Roman" w:hAnsi="Times New Roman" w:cs="Times New Roman"/>
          <w:b/>
          <w:sz w:val="28"/>
          <w:szCs w:val="28"/>
        </w:rPr>
        <w:lastRenderedPageBreak/>
        <w:t>Краткая аннотация</w:t>
      </w:r>
    </w:p>
    <w:p w:rsidR="00B16486" w:rsidRPr="00B16486" w:rsidRDefault="00B16486" w:rsidP="00B16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4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B164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  <w:r w:rsidRPr="00B164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Воспитание гражданина страны</w:t>
      </w:r>
      <w:r w:rsidRPr="00B1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одно из главных условий национального возрождения. Понятие гражданственность предполагает освоение и реализацию ребенком своих прав и обязанностей по отношению к себе самому, своей семье, коллективу, к родному краю, Отечеству, планете Земля. Формируя гражданина, </w:t>
      </w:r>
      <w:proofErr w:type="gramStart"/>
      <w:r w:rsidRPr="00B16486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proofErr w:type="gramEnd"/>
      <w:r w:rsidRPr="00B1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должны видеть в нем человека. Поэтому гражданин с педагогической точки зрения – это самобытная индивидуальность, личность, обладающая единством духовно-нравственного и правового долга.    </w:t>
      </w:r>
      <w:r w:rsidRPr="00B164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Под духовно-нравственным воспитанием</w:t>
      </w:r>
      <w:r w:rsidRPr="00B1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понимается передача детям тех знаний, которые формируют их нравственность на основе традиционной для Отечества духовности, формирование опыта поведения и жизнедеятельности на базе духовно-нравственных ценностей, выработанных христианской культурой в течение двух тысячелетий.    </w:t>
      </w:r>
    </w:p>
    <w:p w:rsidR="00B16486" w:rsidRPr="00B16486" w:rsidRDefault="00B16486" w:rsidP="00B16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164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B164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Духовно-нравственное воспитание</w:t>
      </w:r>
      <w:r w:rsidRPr="00B1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неотъемлемой частью общего учебно-воспитательного процесса, осуществляемого в системе отечественного образования. В настоящее время  необходимо целенаправленное развитие у человека проявлений духовности, а точнее – ее светлой стороны, ориентированной на доброту, любовь, истину, уважение к другим людям, сострадание, сочувствие, что соответствует православным ценностным ориентациям, определяющим смысл жизни человека как непрерывное духовно-нравственное его совершенствование.</w:t>
      </w:r>
    </w:p>
    <w:p w:rsidR="00B16486" w:rsidRPr="00B16486" w:rsidRDefault="00B16486" w:rsidP="00B164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486">
        <w:rPr>
          <w:rFonts w:ascii="Times New Roman" w:hAnsi="Times New Roman" w:cs="Times New Roman"/>
          <w:sz w:val="28"/>
          <w:szCs w:val="28"/>
        </w:rPr>
        <w:t>Цель и задачи духовно-нравственного развития и воспита</w:t>
      </w:r>
      <w:r w:rsidRPr="00B16486">
        <w:rPr>
          <w:rFonts w:ascii="Times New Roman" w:hAnsi="Times New Roman" w:cs="Times New Roman"/>
          <w:sz w:val="28"/>
          <w:szCs w:val="28"/>
        </w:rPr>
        <w:softHyphen/>
        <w:t>ния обучающихся формулируются, достигаются и решаются в контексте нацио</w:t>
      </w:r>
      <w:r w:rsidRPr="00B16486">
        <w:rPr>
          <w:rFonts w:ascii="Times New Roman" w:hAnsi="Times New Roman" w:cs="Times New Roman"/>
          <w:sz w:val="28"/>
          <w:szCs w:val="28"/>
        </w:rPr>
        <w:softHyphen/>
        <w:t>нального воспитательного идеала, представляющего собой высшую цель образования, нравственное (идеальное) пред</w:t>
      </w:r>
      <w:r w:rsidRPr="00B16486">
        <w:rPr>
          <w:rFonts w:ascii="Times New Roman" w:hAnsi="Times New Roman" w:cs="Times New Roman"/>
          <w:sz w:val="28"/>
          <w:szCs w:val="28"/>
        </w:rPr>
        <w:softHyphen/>
        <w:t>ставление о человеке, на воспитание, обучение и развитие ко</w:t>
      </w:r>
      <w:r w:rsidRPr="00B16486">
        <w:rPr>
          <w:rFonts w:ascii="Times New Roman" w:hAnsi="Times New Roman" w:cs="Times New Roman"/>
          <w:sz w:val="28"/>
          <w:szCs w:val="28"/>
        </w:rPr>
        <w:softHyphen/>
        <w:t>торого направлены усилия основных социальных субъектов: государства, семьи, школы, традиционных религиозных и об</w:t>
      </w:r>
      <w:r w:rsidRPr="00B16486">
        <w:rPr>
          <w:rFonts w:ascii="Times New Roman" w:hAnsi="Times New Roman" w:cs="Times New Roman"/>
          <w:sz w:val="28"/>
          <w:szCs w:val="28"/>
        </w:rPr>
        <w:softHyphen/>
        <w:t>щественных организаций.</w:t>
      </w:r>
    </w:p>
    <w:p w:rsidR="00B16486" w:rsidRPr="00B16486" w:rsidRDefault="00B16486" w:rsidP="00B16486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6486">
        <w:rPr>
          <w:rFonts w:ascii="Times New Roman" w:hAnsi="Times New Roman" w:cs="Times New Roman"/>
          <w:sz w:val="28"/>
          <w:szCs w:val="28"/>
        </w:rPr>
        <w:t>В Концепции духовно-нравственного развития и вос</w:t>
      </w:r>
      <w:r w:rsidRPr="00B16486">
        <w:rPr>
          <w:rFonts w:ascii="Times New Roman" w:hAnsi="Times New Roman" w:cs="Times New Roman"/>
          <w:sz w:val="28"/>
          <w:szCs w:val="28"/>
        </w:rPr>
        <w:softHyphen/>
        <w:t xml:space="preserve">питания личности гражданина России такой идеал обоснован и сформулирована высшая цель образования — </w:t>
      </w:r>
      <w:r w:rsidRPr="00B16486">
        <w:rPr>
          <w:rFonts w:ascii="Times New Roman" w:hAnsi="Times New Roman" w:cs="Times New Roman"/>
          <w:bCs/>
          <w:sz w:val="28"/>
          <w:szCs w:val="28"/>
        </w:rPr>
        <w:t>высоконравственный, творчес</w:t>
      </w:r>
      <w:r w:rsidRPr="00B16486">
        <w:rPr>
          <w:rFonts w:ascii="Times New Roman" w:hAnsi="Times New Roman" w:cs="Times New Roman"/>
          <w:bCs/>
          <w:sz w:val="28"/>
          <w:szCs w:val="28"/>
        </w:rPr>
        <w:softHyphen/>
        <w:t>кий, компетентный гражданин России, принимающий судьбу Отечества как свою личную, осознающий ответ</w:t>
      </w:r>
      <w:r w:rsidRPr="00B16486">
        <w:rPr>
          <w:rFonts w:ascii="Times New Roman" w:hAnsi="Times New Roman" w:cs="Times New Roman"/>
          <w:bCs/>
          <w:sz w:val="28"/>
          <w:szCs w:val="28"/>
        </w:rPr>
        <w:softHyphen/>
        <w:t>ственность за настоящее и будущее своей страны, уко</w:t>
      </w:r>
      <w:r w:rsidRPr="00B16486">
        <w:rPr>
          <w:rFonts w:ascii="Times New Roman" w:hAnsi="Times New Roman" w:cs="Times New Roman"/>
          <w:bCs/>
          <w:sz w:val="28"/>
          <w:szCs w:val="28"/>
        </w:rPr>
        <w:softHyphen/>
        <w:t>ренённый в духовных и культурных традициях многона</w:t>
      </w:r>
      <w:r w:rsidRPr="00B16486">
        <w:rPr>
          <w:rFonts w:ascii="Times New Roman" w:hAnsi="Times New Roman" w:cs="Times New Roman"/>
          <w:bCs/>
          <w:sz w:val="28"/>
          <w:szCs w:val="28"/>
        </w:rPr>
        <w:softHyphen/>
        <w:t>ционального народа Российской Федерации.</w:t>
      </w:r>
      <w:proofErr w:type="gramEnd"/>
      <w:r w:rsidRPr="00B164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16486">
        <w:rPr>
          <w:rFonts w:ascii="Times New Roman" w:hAnsi="Times New Roman" w:cs="Times New Roman"/>
          <w:sz w:val="28"/>
          <w:szCs w:val="28"/>
        </w:rPr>
        <w:t>Какой будет Россия завтра, какие люди её будут населять, всё зависит от того, каким будет образование, к какой жизни оно будет готовить, какие идеалы будут действительно реализованы в педагогической практике, модели какой общественной жизни будут продуцироваться.</w:t>
      </w:r>
    </w:p>
    <w:p w:rsidR="00B16486" w:rsidRPr="00B16486" w:rsidRDefault="00B16486" w:rsidP="00B16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486">
        <w:rPr>
          <w:rFonts w:ascii="Times New Roman" w:hAnsi="Times New Roman" w:cs="Times New Roman"/>
          <w:sz w:val="28"/>
          <w:szCs w:val="28"/>
        </w:rPr>
        <w:t>Приоритетный характер духовно-нравственного аспекта развития личности обусловлен резким социальным расслоением общества, обострением национальных конфликтов, культивированием ценностей «общества потребителей», в котором значимость индивида определяется личным успехом, карьерным ростом, количеством денег и материальных ценностей.</w:t>
      </w:r>
    </w:p>
    <w:p w:rsidR="00B16486" w:rsidRPr="00B16486" w:rsidRDefault="00B16486" w:rsidP="00B16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486">
        <w:rPr>
          <w:rFonts w:ascii="Times New Roman" w:hAnsi="Times New Roman" w:cs="Times New Roman"/>
          <w:sz w:val="28"/>
          <w:szCs w:val="28"/>
        </w:rPr>
        <w:lastRenderedPageBreak/>
        <w:t>Решение данной проблемы мы видим в организации социально-педагогического партнёрства по формированию духовно-нравственному воспитанию и развитию личности. Совместное сотрудничество с социальными институтами позволит нам разработать модель духовно-нравственного воспитания и развития учащихся.</w:t>
      </w:r>
    </w:p>
    <w:p w:rsidR="00B16486" w:rsidRPr="00B16486" w:rsidRDefault="00B16486" w:rsidP="00B16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486">
        <w:rPr>
          <w:rFonts w:ascii="Times New Roman" w:hAnsi="Times New Roman" w:cs="Times New Roman"/>
          <w:sz w:val="28"/>
          <w:szCs w:val="28"/>
        </w:rPr>
        <w:t xml:space="preserve"> Проект «Новые подходы в воспитании личности» направлен на формирование духовно-нравственного воспитания и развития учащихся в условиях внедрения федерального государственного образовательного стандарта. В нем обозначены цели, задачи, описана модель духовно-нравственного воспитания и развития учащихся, ожидаемые результаты. Реализация данного проекта предполагает разработку модели духовно-нравственного воспитания и развития учащихся МКОУ СОШ п.Джонка, а также разработку моделей выпускника по уровням образования. </w:t>
      </w:r>
      <w:r w:rsidRPr="00B16486">
        <w:rPr>
          <w:rFonts w:ascii="Times New Roman" w:hAnsi="Times New Roman" w:cs="Times New Roman"/>
          <w:sz w:val="28"/>
          <w:szCs w:val="28"/>
        </w:rPr>
        <w:tab/>
      </w:r>
    </w:p>
    <w:p w:rsidR="00B16486" w:rsidRPr="00B16486" w:rsidRDefault="00B16486" w:rsidP="00B16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486">
        <w:rPr>
          <w:rFonts w:ascii="Times New Roman" w:hAnsi="Times New Roman" w:cs="Times New Roman"/>
          <w:sz w:val="28"/>
          <w:szCs w:val="28"/>
        </w:rPr>
        <w:tab/>
        <w:t>Мы полагаем, что выстраивание эффективной, чётко спланированной воспитательной работы, специально организованной социокультурной среды в области духовно-нравственного становления личности будет способствовать  формированию единого образовательного пространства в нашей школе. Ещё одним преимуществом данного сотрудничества является возможность учащимся находиться в культурно-информационном пространстве посёлка, района. Кроме того, совместная работа повысит уровень духовно-нравственного воспитания и развития учащихся и информационную грамотность.</w:t>
      </w:r>
    </w:p>
    <w:p w:rsidR="00B16486" w:rsidRPr="00B16486" w:rsidRDefault="00B16486" w:rsidP="00B16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486">
        <w:rPr>
          <w:rFonts w:ascii="Times New Roman" w:hAnsi="Times New Roman" w:cs="Times New Roman"/>
          <w:sz w:val="28"/>
          <w:szCs w:val="28"/>
        </w:rPr>
        <w:tab/>
        <w:t>В результате опроса, проведённого среди родителей и педагогов МКОУ СОШ п.Джонка, было выявлено, что 88 % родителей и 100 % педагогов считают необходимым в работе школы уделять внимание духовно-нравственному  воспитанию и развитию учащихся.</w:t>
      </w:r>
    </w:p>
    <w:p w:rsidR="00B16486" w:rsidRPr="00B16486" w:rsidRDefault="00B16486" w:rsidP="00B16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486">
        <w:rPr>
          <w:rFonts w:ascii="Times New Roman" w:hAnsi="Times New Roman" w:cs="Times New Roman"/>
          <w:sz w:val="28"/>
          <w:szCs w:val="28"/>
        </w:rPr>
        <w:tab/>
        <w:t>Новизна проекта опирается на понимание приоритетной работы по формированию духовно-нравственной культуры, основана на комплексной организации деятельности образовательного учреждения и участников образовательного процесса по духовно-нравственному воспитанию и развитию учащихся.</w:t>
      </w:r>
    </w:p>
    <w:p w:rsidR="00B16486" w:rsidRPr="00B16486" w:rsidRDefault="00B16486" w:rsidP="00B16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486">
        <w:rPr>
          <w:rFonts w:ascii="Times New Roman" w:hAnsi="Times New Roman" w:cs="Times New Roman"/>
          <w:sz w:val="28"/>
          <w:szCs w:val="28"/>
        </w:rPr>
        <w:t>Данный проект педагогически целесообразен, так как при его реализации осуществляется консультационное сопровождение и расширяется спектр форм  взаимодействия участников образовательного процесса в области духовно-нравственного воспитания и развития учащихся.</w:t>
      </w:r>
    </w:p>
    <w:p w:rsidR="00B16486" w:rsidRPr="00B16486" w:rsidRDefault="00B16486" w:rsidP="00B16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48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16486">
        <w:rPr>
          <w:rFonts w:ascii="Times New Roman" w:hAnsi="Times New Roman" w:cs="Times New Roman"/>
          <w:b/>
          <w:sz w:val="28"/>
          <w:szCs w:val="28"/>
        </w:rPr>
        <w:t>. Цель проекта</w:t>
      </w:r>
      <w:r w:rsidRPr="00B16486">
        <w:rPr>
          <w:rFonts w:ascii="Times New Roman" w:hAnsi="Times New Roman" w:cs="Times New Roman"/>
          <w:sz w:val="28"/>
          <w:szCs w:val="28"/>
        </w:rPr>
        <w:t>: Создание модели духовно-нравственного воспитания учащихся, их интеллектуального и духовного развития, сохранение нравственно-культурных ценностей и обеспечение преемственности поколений в передаче духовно-нравственного опыта.</w:t>
      </w:r>
    </w:p>
    <w:p w:rsidR="00B16486" w:rsidRPr="00B16486" w:rsidRDefault="00B16486" w:rsidP="00B1648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48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16486">
        <w:rPr>
          <w:rFonts w:ascii="Times New Roman" w:hAnsi="Times New Roman" w:cs="Times New Roman"/>
          <w:b/>
          <w:sz w:val="28"/>
          <w:szCs w:val="28"/>
        </w:rPr>
        <w:t>. Задачи проекта:</w:t>
      </w:r>
    </w:p>
    <w:p w:rsidR="00B16486" w:rsidRPr="00B16486" w:rsidRDefault="00B16486" w:rsidP="00B164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486">
        <w:rPr>
          <w:rFonts w:ascii="Times New Roman" w:hAnsi="Times New Roman" w:cs="Times New Roman"/>
          <w:sz w:val="28"/>
          <w:szCs w:val="28"/>
        </w:rPr>
        <w:t xml:space="preserve">- Создать нормативную и учебно-материальную базу для организации работы по проекту; </w:t>
      </w:r>
    </w:p>
    <w:p w:rsidR="00B16486" w:rsidRPr="00B16486" w:rsidRDefault="00B16486" w:rsidP="00B164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486">
        <w:rPr>
          <w:rFonts w:ascii="Times New Roman" w:hAnsi="Times New Roman" w:cs="Times New Roman"/>
          <w:sz w:val="28"/>
          <w:szCs w:val="28"/>
        </w:rPr>
        <w:t>- Организовать работу по просвещению и сопровождению всех участников проект</w:t>
      </w:r>
      <w:proofErr w:type="gramStart"/>
      <w:r w:rsidRPr="00B16486">
        <w:rPr>
          <w:rFonts w:ascii="Times New Roman" w:hAnsi="Times New Roman" w:cs="Times New Roman"/>
          <w:sz w:val="28"/>
          <w:szCs w:val="28"/>
        </w:rPr>
        <w:t>а–</w:t>
      </w:r>
      <w:proofErr w:type="gramEnd"/>
      <w:r w:rsidRPr="00B16486">
        <w:rPr>
          <w:rFonts w:ascii="Times New Roman" w:hAnsi="Times New Roman" w:cs="Times New Roman"/>
          <w:sz w:val="28"/>
          <w:szCs w:val="28"/>
        </w:rPr>
        <w:t xml:space="preserve"> обучающихся, родителей, педагогов.</w:t>
      </w:r>
    </w:p>
    <w:p w:rsidR="00B16486" w:rsidRPr="00B16486" w:rsidRDefault="00B16486" w:rsidP="00B164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486">
        <w:rPr>
          <w:rFonts w:ascii="Times New Roman" w:hAnsi="Times New Roman" w:cs="Times New Roman"/>
          <w:sz w:val="28"/>
          <w:szCs w:val="28"/>
        </w:rPr>
        <w:lastRenderedPageBreak/>
        <w:t>- Проследить динамику развития   духовности, гражданственности, патриотизма, трудолюбия через включение учащихся в систему гражданско-патриотического и духовно-нравственного воспитания;</w:t>
      </w:r>
    </w:p>
    <w:p w:rsidR="00B16486" w:rsidRPr="00B16486" w:rsidRDefault="00B16486" w:rsidP="00B164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486">
        <w:rPr>
          <w:rFonts w:ascii="Times New Roman" w:hAnsi="Times New Roman" w:cs="Times New Roman"/>
          <w:sz w:val="28"/>
          <w:szCs w:val="28"/>
        </w:rPr>
        <w:t xml:space="preserve">- Создать условия для интеллектуального и духовного развития каждого ребенка, </w:t>
      </w:r>
    </w:p>
    <w:p w:rsidR="00B16486" w:rsidRPr="00B16486" w:rsidRDefault="00B16486" w:rsidP="00B164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486">
        <w:rPr>
          <w:rFonts w:ascii="Times New Roman" w:hAnsi="Times New Roman" w:cs="Times New Roman"/>
          <w:sz w:val="28"/>
          <w:szCs w:val="28"/>
        </w:rPr>
        <w:t>- Разработать методические рекомендации по духовно-нравственному воспитанию  учащихся, их интеллектуальному и духовному развитию, сохранению нравственно-культурных ценностей и обеспечению  преемственности поколений в передаче духовно-нравственного опыта.</w:t>
      </w:r>
    </w:p>
    <w:p w:rsidR="00B16486" w:rsidRPr="00B16486" w:rsidRDefault="00B16486" w:rsidP="00B16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486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B16486">
        <w:rPr>
          <w:rFonts w:ascii="Times New Roman" w:hAnsi="Times New Roman" w:cs="Times New Roman"/>
          <w:sz w:val="28"/>
          <w:szCs w:val="28"/>
        </w:rPr>
        <w:t xml:space="preserve">  педагоги, родители и учащиеся МКОУ СОШ п. Джонка.</w:t>
      </w:r>
    </w:p>
    <w:p w:rsidR="00B16486" w:rsidRPr="00B16486" w:rsidRDefault="00B16486" w:rsidP="00B16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486" w:rsidRPr="00B16486" w:rsidRDefault="00B16486" w:rsidP="00B1648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486">
        <w:rPr>
          <w:rFonts w:ascii="Times New Roman" w:hAnsi="Times New Roman" w:cs="Times New Roman"/>
          <w:b/>
          <w:sz w:val="28"/>
          <w:szCs w:val="28"/>
        </w:rPr>
        <w:t>Сроки реализации проекта:</w:t>
      </w:r>
      <w:r w:rsidRPr="00B16486">
        <w:rPr>
          <w:rFonts w:ascii="Times New Roman" w:hAnsi="Times New Roman" w:cs="Times New Roman"/>
          <w:sz w:val="28"/>
          <w:szCs w:val="28"/>
        </w:rPr>
        <w:t xml:space="preserve"> 2014-2017гг.</w:t>
      </w:r>
    </w:p>
    <w:p w:rsidR="00B16486" w:rsidRPr="00B16486" w:rsidRDefault="00B16486" w:rsidP="00B1648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486" w:rsidRPr="00B16486" w:rsidRDefault="00B16486" w:rsidP="00B164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486">
        <w:rPr>
          <w:rFonts w:ascii="Times New Roman" w:hAnsi="Times New Roman" w:cs="Times New Roman"/>
          <w:b/>
          <w:sz w:val="28"/>
          <w:szCs w:val="28"/>
        </w:rPr>
        <w:t>Этапы реализации проекта:</w:t>
      </w:r>
    </w:p>
    <w:p w:rsidR="00B16486" w:rsidRPr="00B16486" w:rsidRDefault="00B16486" w:rsidP="00B16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486">
        <w:rPr>
          <w:rFonts w:ascii="Times New Roman" w:hAnsi="Times New Roman" w:cs="Times New Roman"/>
          <w:sz w:val="28"/>
          <w:szCs w:val="28"/>
        </w:rPr>
        <w:t>Организационно-подготовительный этап: сентябрь  – декабрь 2014 г.</w:t>
      </w:r>
    </w:p>
    <w:p w:rsidR="00B16486" w:rsidRPr="00B16486" w:rsidRDefault="00B16486" w:rsidP="00B16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486">
        <w:rPr>
          <w:rFonts w:ascii="Times New Roman" w:hAnsi="Times New Roman" w:cs="Times New Roman"/>
          <w:sz w:val="28"/>
          <w:szCs w:val="28"/>
        </w:rPr>
        <w:t>Внедренческий этап: январь 2015 – январь 2017 г.</w:t>
      </w:r>
    </w:p>
    <w:p w:rsidR="00B16486" w:rsidRPr="00B16486" w:rsidRDefault="00B16486" w:rsidP="00B16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486">
        <w:rPr>
          <w:rFonts w:ascii="Times New Roman" w:hAnsi="Times New Roman" w:cs="Times New Roman"/>
          <w:sz w:val="28"/>
          <w:szCs w:val="28"/>
        </w:rPr>
        <w:t>Аналитический этап: февраль - май 2017 г.</w:t>
      </w:r>
    </w:p>
    <w:p w:rsidR="00B16486" w:rsidRPr="00B16486" w:rsidRDefault="00B16486" w:rsidP="00B16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486" w:rsidRPr="00B16486" w:rsidRDefault="00B16486" w:rsidP="00B164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48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16486">
        <w:rPr>
          <w:rFonts w:ascii="Times New Roman" w:hAnsi="Times New Roman" w:cs="Times New Roman"/>
          <w:b/>
          <w:sz w:val="28"/>
          <w:szCs w:val="28"/>
        </w:rPr>
        <w:t>. Содержание деятельности по проекту</w:t>
      </w:r>
    </w:p>
    <w:p w:rsidR="00B16486" w:rsidRPr="00B16486" w:rsidRDefault="00B16486" w:rsidP="00B16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486">
        <w:rPr>
          <w:rFonts w:ascii="Times New Roman" w:hAnsi="Times New Roman" w:cs="Times New Roman"/>
          <w:sz w:val="28"/>
          <w:szCs w:val="28"/>
        </w:rPr>
        <w:t xml:space="preserve">На организационно-подготовительном  этапе предполагается создание творческой группы по реализации данного проекта, разработка Положения о творческой группе, составление плана работы творческой группы, а также разработка Положения о конкурсе на лучшую методическую разработку классного часа, мероприятия «Я – в мире, мир – во мне» и Положения о конкурсе педагогического мастерства «От сердца – к сердцу». </w:t>
      </w:r>
    </w:p>
    <w:p w:rsidR="00B16486" w:rsidRPr="00B16486" w:rsidRDefault="00B16486" w:rsidP="00B16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486">
        <w:rPr>
          <w:rFonts w:ascii="Times New Roman" w:hAnsi="Times New Roman" w:cs="Times New Roman"/>
          <w:sz w:val="28"/>
          <w:szCs w:val="28"/>
        </w:rPr>
        <w:t xml:space="preserve">На этом этапе предусмотрено проведение </w:t>
      </w:r>
      <w:proofErr w:type="gramStart"/>
      <w:r w:rsidRPr="00B16486">
        <w:rPr>
          <w:rFonts w:ascii="Times New Roman" w:hAnsi="Times New Roman" w:cs="Times New Roman"/>
          <w:sz w:val="28"/>
          <w:szCs w:val="28"/>
        </w:rPr>
        <w:t>исследования уровня готовности педагогического коллектива школы</w:t>
      </w:r>
      <w:proofErr w:type="gramEnd"/>
      <w:r w:rsidRPr="00B16486">
        <w:rPr>
          <w:rFonts w:ascii="Times New Roman" w:hAnsi="Times New Roman" w:cs="Times New Roman"/>
          <w:sz w:val="28"/>
          <w:szCs w:val="28"/>
        </w:rPr>
        <w:t xml:space="preserve"> к инновациям, анкетирование учащихся для определения уровня воспитанности, проведение мониторинга уровня духовно – нравственного воспитания учащихся?, проведение  комплексного анализа внеурочной деятельности и дополнительного образования, изучение запросов учащихся и их родителей. </w:t>
      </w:r>
    </w:p>
    <w:p w:rsidR="00B16486" w:rsidRPr="00B16486" w:rsidRDefault="00B16486" w:rsidP="00B16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486">
        <w:rPr>
          <w:rFonts w:ascii="Times New Roman" w:hAnsi="Times New Roman" w:cs="Times New Roman"/>
          <w:sz w:val="28"/>
          <w:szCs w:val="28"/>
        </w:rPr>
        <w:t xml:space="preserve"> Также планируется проведение педагогического совета о необходимости реализации проекта</w:t>
      </w:r>
      <w:r w:rsidRPr="00B1648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B16486">
        <w:rPr>
          <w:rFonts w:ascii="Times New Roman" w:hAnsi="Times New Roman" w:cs="Times New Roman"/>
          <w:sz w:val="28"/>
          <w:szCs w:val="28"/>
        </w:rPr>
        <w:t>Новые подходы в воспитании личности», проведение круглого стола с участием педагогов и родителей по теме «Духовно-нравственное воспитание школьников: проблемы, поиски, перспективы», организация и проведение общешкольного родительского собрания по теме «Духовно-нравственное воспитание учащихся в семье и школе».</w:t>
      </w:r>
    </w:p>
    <w:p w:rsidR="00B16486" w:rsidRPr="00B16486" w:rsidRDefault="00B16486" w:rsidP="00B16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486">
        <w:rPr>
          <w:rFonts w:ascii="Times New Roman" w:hAnsi="Times New Roman" w:cs="Times New Roman"/>
          <w:sz w:val="28"/>
          <w:szCs w:val="28"/>
        </w:rPr>
        <w:t xml:space="preserve">Будут созданы банк данных по результатам проектной и волонтёрской деятельности учащихся и банк сценариев КТД, мероприятий, акций по духовно-нравственному воспитанию, разработана система классных часов по теме «Человек – Личность». </w:t>
      </w:r>
    </w:p>
    <w:p w:rsidR="00B16486" w:rsidRPr="00B16486" w:rsidRDefault="00B16486" w:rsidP="00B16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486">
        <w:rPr>
          <w:rFonts w:ascii="Times New Roman" w:hAnsi="Times New Roman" w:cs="Times New Roman"/>
          <w:sz w:val="28"/>
          <w:szCs w:val="28"/>
        </w:rPr>
        <w:t xml:space="preserve">На внедренческом этапе планируется проведение круглого стола для учителей, педагогов дополнительного образования, классных руководителей </w:t>
      </w:r>
      <w:r w:rsidRPr="00B16486">
        <w:rPr>
          <w:rFonts w:ascii="Times New Roman" w:hAnsi="Times New Roman" w:cs="Times New Roman"/>
          <w:sz w:val="28"/>
          <w:szCs w:val="28"/>
        </w:rPr>
        <w:lastRenderedPageBreak/>
        <w:t>по теме «Инновационные подходы и технологии в воспитании школьников» и круглого стола для родителей «Особенности обучения и воспитания школьников по ФГОС», семинара «Педагогическая поддержка формирования социальн</w:t>
      </w:r>
      <w:proofErr w:type="gramStart"/>
      <w:r w:rsidRPr="00B1648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16486">
        <w:rPr>
          <w:rFonts w:ascii="Times New Roman" w:hAnsi="Times New Roman" w:cs="Times New Roman"/>
          <w:sz w:val="28"/>
          <w:szCs w:val="28"/>
        </w:rPr>
        <w:t xml:space="preserve"> значимых качеств» и педагогических советов «Создание гуманистической воспитательной среды в педагогическом процессе» и «Духовно-нравственное развитие и воспитание школьников в условиях реализации ФГОС НОО </w:t>
      </w:r>
      <w:proofErr w:type="gramStart"/>
      <w:r w:rsidRPr="00B16486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B16486">
        <w:rPr>
          <w:rFonts w:ascii="Times New Roman" w:hAnsi="Times New Roman" w:cs="Times New Roman"/>
          <w:sz w:val="28"/>
          <w:szCs w:val="28"/>
        </w:rPr>
        <w:t>».</w:t>
      </w:r>
    </w:p>
    <w:p w:rsidR="00B16486" w:rsidRPr="00B16486" w:rsidRDefault="00B16486" w:rsidP="00B16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486">
        <w:rPr>
          <w:rFonts w:ascii="Times New Roman" w:hAnsi="Times New Roman" w:cs="Times New Roman"/>
          <w:sz w:val="28"/>
          <w:szCs w:val="28"/>
        </w:rPr>
        <w:t xml:space="preserve">На этом этапе планируется разработка и описание модели духовно-нравственного воспитания и развития школьников, а также определение набора качеств выпускников начальной, основной и средней школы. </w:t>
      </w:r>
    </w:p>
    <w:p w:rsidR="00B16486" w:rsidRPr="00B16486" w:rsidRDefault="00B16486" w:rsidP="00B16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486">
        <w:rPr>
          <w:rFonts w:ascii="Times New Roman" w:hAnsi="Times New Roman" w:cs="Times New Roman"/>
          <w:sz w:val="28"/>
          <w:szCs w:val="28"/>
        </w:rPr>
        <w:t>В рамках методической недели предполагается апробация инновационных воспитательных технологий и обмен опытом, проведение открытых воспитательных мероприятий, проведение конкурса на лучшую методическую разработку классного часа, мероприятия «Я в мире, мир – во мне» и конкурса педагогического мастерства по духовно-нравственному воспитанию «От сердца – к сердцу».</w:t>
      </w:r>
    </w:p>
    <w:p w:rsidR="00B16486" w:rsidRPr="00B16486" w:rsidRDefault="00B16486" w:rsidP="00B16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486">
        <w:rPr>
          <w:rFonts w:ascii="Times New Roman" w:hAnsi="Times New Roman" w:cs="Times New Roman"/>
          <w:sz w:val="28"/>
          <w:szCs w:val="28"/>
        </w:rPr>
        <w:t>На этом этапе предполагается участие учащихся школы в творческих и социально-значимых конкурсах, акциях, мероприятиях, научно-практических конференциях.</w:t>
      </w:r>
    </w:p>
    <w:p w:rsidR="00B16486" w:rsidRPr="00B16486" w:rsidRDefault="00B16486" w:rsidP="00B16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486">
        <w:rPr>
          <w:rFonts w:ascii="Times New Roman" w:hAnsi="Times New Roman" w:cs="Times New Roman"/>
          <w:sz w:val="28"/>
          <w:szCs w:val="28"/>
        </w:rPr>
        <w:t xml:space="preserve">На заключительном этапе предполагается диссеминация продуктов инновационной деятельности: </w:t>
      </w:r>
    </w:p>
    <w:p w:rsidR="00B16486" w:rsidRPr="00B16486" w:rsidRDefault="00B16486" w:rsidP="00B16486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486">
        <w:rPr>
          <w:rFonts w:ascii="Times New Roman" w:hAnsi="Times New Roman" w:cs="Times New Roman"/>
          <w:sz w:val="28"/>
          <w:szCs w:val="28"/>
        </w:rPr>
        <w:t>Презентация результатов (модель духовно-нравственного воспитания и развития школьников; модели выпускников начальной, основной и средней школы; памятка классным руководителям, педагогам и родителям по духовно-нравственному воспитанию учащихся);</w:t>
      </w:r>
    </w:p>
    <w:p w:rsidR="00B16486" w:rsidRPr="00B16486" w:rsidRDefault="00B16486" w:rsidP="00B16486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486">
        <w:rPr>
          <w:rFonts w:ascii="Times New Roman" w:hAnsi="Times New Roman" w:cs="Times New Roman"/>
          <w:sz w:val="28"/>
          <w:szCs w:val="28"/>
        </w:rPr>
        <w:t>Публикация сборника  методических разработок по духовно-нравственному воспитанию педагогов школы на сайте школы;</w:t>
      </w:r>
    </w:p>
    <w:p w:rsidR="00B16486" w:rsidRPr="00B16486" w:rsidRDefault="00B16486" w:rsidP="00B16486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486">
        <w:rPr>
          <w:rFonts w:ascii="Times New Roman" w:hAnsi="Times New Roman" w:cs="Times New Roman"/>
          <w:sz w:val="28"/>
          <w:szCs w:val="28"/>
        </w:rPr>
        <w:t>Освещение деятельности по проекту в СМИ.</w:t>
      </w:r>
    </w:p>
    <w:p w:rsidR="00B16486" w:rsidRPr="00B16486" w:rsidRDefault="00B16486" w:rsidP="00B164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6486" w:rsidRPr="00B16486" w:rsidRDefault="00B16486" w:rsidP="00B164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6486" w:rsidRPr="00B16486" w:rsidRDefault="00B16486" w:rsidP="00B164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6486" w:rsidRPr="00B16486" w:rsidRDefault="00B16486" w:rsidP="00B164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6486" w:rsidRPr="00B16486" w:rsidRDefault="00B16486" w:rsidP="00B164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6486" w:rsidRPr="00B16486" w:rsidRDefault="00B16486" w:rsidP="00B164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6486" w:rsidRPr="00B16486" w:rsidRDefault="00B16486" w:rsidP="00B164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6486" w:rsidRPr="00B16486" w:rsidRDefault="00B16486" w:rsidP="00B164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6486" w:rsidRPr="00B16486" w:rsidRDefault="00B16486" w:rsidP="00B164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6486" w:rsidRPr="00B16486" w:rsidRDefault="00B16486" w:rsidP="00B164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6486" w:rsidRPr="00B16486" w:rsidRDefault="00B16486" w:rsidP="00B164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6486" w:rsidRPr="00B16486" w:rsidRDefault="00B16486" w:rsidP="00B164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6486" w:rsidRPr="00B16486" w:rsidRDefault="00B16486" w:rsidP="00B164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6486" w:rsidRPr="00B16486" w:rsidRDefault="00B16486" w:rsidP="00B164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6486" w:rsidRPr="00B16486" w:rsidRDefault="00B16486" w:rsidP="00B1648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16486">
        <w:rPr>
          <w:rFonts w:ascii="Times New Roman" w:hAnsi="Times New Roman" w:cs="Times New Roman"/>
          <w:b/>
          <w:bCs/>
          <w:sz w:val="28"/>
          <w:szCs w:val="28"/>
        </w:rPr>
        <w:t>Взаимодействие школы с социальными партнерами.</w:t>
      </w:r>
    </w:p>
    <w:p w:rsidR="00B16486" w:rsidRPr="00B16486" w:rsidRDefault="00B16486" w:rsidP="00B1648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486">
        <w:rPr>
          <w:rFonts w:ascii="Times New Roman" w:hAnsi="Times New Roman" w:cs="Times New Roman"/>
          <w:sz w:val="28"/>
          <w:szCs w:val="28"/>
        </w:rPr>
        <w:lastRenderedPageBreak/>
        <w:t>Школа активно взаимодействует с социальными партнерами в целях реализации проекта «Воспитание личности»</w:t>
      </w:r>
    </w:p>
    <w:p w:rsidR="00B16486" w:rsidRPr="00B16486" w:rsidRDefault="00B16486" w:rsidP="00B16486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 w:rsidRPr="00B1648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0B39861" wp14:editId="14E9A3EC">
                <wp:simplePos x="0" y="0"/>
                <wp:positionH relativeFrom="column">
                  <wp:posOffset>4130220</wp:posOffset>
                </wp:positionH>
                <wp:positionV relativeFrom="paragraph">
                  <wp:posOffset>100857</wp:posOffset>
                </wp:positionV>
                <wp:extent cx="1586865" cy="776378"/>
                <wp:effectExtent l="0" t="0" r="13335" b="24130"/>
                <wp:wrapNone/>
                <wp:docPr id="39" name="Скругленный 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6865" cy="77637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AF1D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16486" w:rsidRPr="006217B1" w:rsidRDefault="00B16486" w:rsidP="00B1648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217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Муници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пальная ветеранская организация</w:t>
                            </w:r>
                          </w:p>
                          <w:p w:rsidR="00B16486" w:rsidRDefault="00B16486" w:rsidP="00B1648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16486" w:rsidRDefault="00B16486" w:rsidP="00B1648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МКУЦСОН «Доверие»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9" o:spid="_x0000_s1026" style="position:absolute;margin-left:325.2pt;margin-top:7.95pt;width:124.95pt;height:61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" fillcolor="#eaf1dd">
                <v:textbox>
                  <w:txbxContent>
                    <w:p w:rsidR="00B16486" w:rsidRPr="006217B1" w:rsidRDefault="00B16486" w:rsidP="00B1648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217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Муници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пальная ветеранская организация</w:t>
                      </w:r>
                    </w:p>
                    <w:p w:rsidR="00B16486" w:rsidRDefault="00B16486" w:rsidP="00B1648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B16486" w:rsidRDefault="00B16486" w:rsidP="00B1648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МКУЦСОН «Доверие»</w:t>
                      </w:r>
                    </w:p>
                  </w:txbxContent>
                </v:textbox>
              </v:roundrect>
            </w:pict>
          </mc:Fallback>
        </mc:AlternateContent>
      </w:r>
      <w:r w:rsidRPr="00B1648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4250AD" wp14:editId="251DE2AD">
                <wp:simplePos x="0" y="0"/>
                <wp:positionH relativeFrom="column">
                  <wp:posOffset>2154771</wp:posOffset>
                </wp:positionH>
                <wp:positionV relativeFrom="paragraph">
                  <wp:posOffset>109484</wp:posOffset>
                </wp:positionV>
                <wp:extent cx="1656271" cy="715992"/>
                <wp:effectExtent l="0" t="0" r="20320" b="27305"/>
                <wp:wrapNone/>
                <wp:docPr id="74" name="Скругленный прямоугольник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271" cy="7159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DBDB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16486" w:rsidRPr="006217B1" w:rsidRDefault="00B16486" w:rsidP="00B1648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217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ельская ветеранская организация</w:t>
                            </w:r>
                          </w:p>
                          <w:p w:rsidR="00B16486" w:rsidRDefault="00B16486" w:rsidP="00B1648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4" o:spid="_x0000_s1027" style="position:absolute;margin-left:169.65pt;margin-top:8.6pt;width:130.4pt;height:56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" fillcolor="#f2dbdb">
                <v:textbox>
                  <w:txbxContent>
                    <w:p w:rsidR="00B16486" w:rsidRPr="006217B1" w:rsidRDefault="00B16486" w:rsidP="00B1648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217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ельская ветеранская организация</w:t>
                      </w:r>
                    </w:p>
                    <w:p w:rsidR="00B16486" w:rsidRDefault="00B16486" w:rsidP="00B1648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B1648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68DDAEC" wp14:editId="0B143B92">
                <wp:simplePos x="0" y="0"/>
                <wp:positionH relativeFrom="column">
                  <wp:posOffset>170695</wp:posOffset>
                </wp:positionH>
                <wp:positionV relativeFrom="paragraph">
                  <wp:posOffset>102055</wp:posOffset>
                </wp:positionV>
                <wp:extent cx="1746442" cy="905510"/>
                <wp:effectExtent l="0" t="0" r="25400" b="27940"/>
                <wp:wrapNone/>
                <wp:docPr id="73" name="Скругленный прямоугольник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442" cy="905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16486" w:rsidRPr="006217B1" w:rsidRDefault="00B16486" w:rsidP="00B1648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217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МАОУ ДОД ЦВР сель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ского поселения «Село Троицкое»</w:t>
                            </w:r>
                          </w:p>
                          <w:p w:rsidR="00B16486" w:rsidRDefault="00B16486" w:rsidP="00B1648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3" o:spid="_x0000_s1028" style="position:absolute;margin-left:13.45pt;margin-top:8.05pt;width:137.5pt;height:71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" fillcolor="#dbe5f1">
                <v:textbox>
                  <w:txbxContent>
                    <w:p w:rsidR="00B16486" w:rsidRPr="006217B1" w:rsidRDefault="00B16486" w:rsidP="00B1648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217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МАОУ ДОД ЦВР сель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ского поселения «Село Троицкое»</w:t>
                      </w:r>
                    </w:p>
                    <w:p w:rsidR="00B16486" w:rsidRDefault="00B16486" w:rsidP="00B1648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B1648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3E0D7B" wp14:editId="4197FF6D">
                <wp:simplePos x="0" y="0"/>
                <wp:positionH relativeFrom="column">
                  <wp:posOffset>2124075</wp:posOffset>
                </wp:positionH>
                <wp:positionV relativeFrom="paragraph">
                  <wp:posOffset>2314575</wp:posOffset>
                </wp:positionV>
                <wp:extent cx="1916430" cy="1064895"/>
                <wp:effectExtent l="9525" t="9525" r="7620" b="11430"/>
                <wp:wrapNone/>
                <wp:docPr id="68" name="Скругленный 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6430" cy="1064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16486" w:rsidRPr="00A62A97" w:rsidRDefault="00B16486" w:rsidP="00B164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A62A9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МКОУ СОШ п.Джонка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8" o:spid="_x0000_s1029" style="position:absolute;margin-left:167.25pt;margin-top:182.25pt;width:150.9pt;height:83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" fillcolor="red">
                <v:textbox>
                  <w:txbxContent>
                    <w:p w:rsidR="00B16486" w:rsidRPr="00A62A97" w:rsidRDefault="00B16486" w:rsidP="00B1648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A62A9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МКОУ СОШ п.Джонка</w:t>
                      </w:r>
                    </w:p>
                  </w:txbxContent>
                </v:textbox>
              </v:roundrect>
            </w:pict>
          </mc:Fallback>
        </mc:AlternateContent>
      </w:r>
      <w:r w:rsidRPr="00B1648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F2EC6F8" wp14:editId="40941826">
                <wp:simplePos x="0" y="0"/>
                <wp:positionH relativeFrom="column">
                  <wp:posOffset>4659630</wp:posOffset>
                </wp:positionH>
                <wp:positionV relativeFrom="paragraph">
                  <wp:posOffset>1535430</wp:posOffset>
                </wp:positionV>
                <wp:extent cx="1512570" cy="417195"/>
                <wp:effectExtent l="11430" t="11430" r="9525" b="9525"/>
                <wp:wrapNone/>
                <wp:docPr id="66" name="Скругленный 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2570" cy="4171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CDD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16486" w:rsidRPr="00A62A97" w:rsidRDefault="00B16486" w:rsidP="00B164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62A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МЧС России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6" o:spid="_x0000_s1030" style="position:absolute;margin-left:366.9pt;margin-top:120.9pt;width:119.1pt;height:32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" fillcolor="#92cddc">
                <v:textbox>
                  <w:txbxContent>
                    <w:p w:rsidR="00B16486" w:rsidRPr="00A62A97" w:rsidRDefault="00B16486" w:rsidP="00B1648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62A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МЧС России</w:t>
                      </w:r>
                    </w:p>
                  </w:txbxContent>
                </v:textbox>
              </v:roundrect>
            </w:pict>
          </mc:Fallback>
        </mc:AlternateContent>
      </w:r>
      <w:r w:rsidRPr="00B1648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C6F2D9E" wp14:editId="2035C8A3">
                <wp:simplePos x="0" y="0"/>
                <wp:positionH relativeFrom="column">
                  <wp:posOffset>3977005</wp:posOffset>
                </wp:positionH>
                <wp:positionV relativeFrom="paragraph">
                  <wp:posOffset>1748790</wp:posOffset>
                </wp:positionV>
                <wp:extent cx="682625" cy="603885"/>
                <wp:effectExtent l="5080" t="5715" r="7620" b="9525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2625" cy="603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2" o:spid="_x0000_s1026" type="#_x0000_t32" style="position:absolute;margin-left:313.15pt;margin-top:137.7pt;width:53.75pt;height:47.5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"/>
            </w:pict>
          </mc:Fallback>
        </mc:AlternateContent>
      </w:r>
      <w:r w:rsidRPr="00B1648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A5EDE92" wp14:editId="348D5A36">
                <wp:simplePos x="0" y="0"/>
                <wp:positionH relativeFrom="column">
                  <wp:posOffset>1341120</wp:posOffset>
                </wp:positionH>
                <wp:positionV relativeFrom="paragraph">
                  <wp:posOffset>2463165</wp:posOffset>
                </wp:positionV>
                <wp:extent cx="782955" cy="111125"/>
                <wp:effectExtent l="7620" t="5715" r="9525" b="6985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2955" cy="111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105.6pt;margin-top:193.95pt;width:61.65pt;height:8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"/>
            </w:pict>
          </mc:Fallback>
        </mc:AlternateContent>
      </w:r>
      <w:r w:rsidRPr="00B1648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DCA94EC" wp14:editId="4FBFEA44">
                <wp:simplePos x="0" y="0"/>
                <wp:positionH relativeFrom="column">
                  <wp:posOffset>1341120</wp:posOffset>
                </wp:positionH>
                <wp:positionV relativeFrom="paragraph">
                  <wp:posOffset>3028950</wp:posOffset>
                </wp:positionV>
                <wp:extent cx="782955" cy="119380"/>
                <wp:effectExtent l="7620" t="9525" r="9525" b="13970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82955" cy="119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105.6pt;margin-top:238.5pt;width:61.65pt;height:9.4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"/>
            </w:pict>
          </mc:Fallback>
        </mc:AlternateContent>
      </w:r>
      <w:r w:rsidRPr="00B1648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08B05F4" wp14:editId="40700D8D">
                <wp:simplePos x="0" y="0"/>
                <wp:positionH relativeFrom="column">
                  <wp:posOffset>1341120</wp:posOffset>
                </wp:positionH>
                <wp:positionV relativeFrom="paragraph">
                  <wp:posOffset>3277870</wp:posOffset>
                </wp:positionV>
                <wp:extent cx="782955" cy="549910"/>
                <wp:effectExtent l="7620" t="10795" r="9525" b="10795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82955" cy="549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105.6pt;margin-top:258.1pt;width:61.65pt;height:43.3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"/>
            </w:pict>
          </mc:Fallback>
        </mc:AlternateContent>
      </w:r>
      <w:r w:rsidRPr="00B1648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C49EA2" wp14:editId="0306807A">
                <wp:simplePos x="0" y="0"/>
                <wp:positionH relativeFrom="column">
                  <wp:posOffset>3110230</wp:posOffset>
                </wp:positionH>
                <wp:positionV relativeFrom="paragraph">
                  <wp:posOffset>3413760</wp:posOffset>
                </wp:positionV>
                <wp:extent cx="24130" cy="1273810"/>
                <wp:effectExtent l="5080" t="13335" r="8890" b="8255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4130" cy="1273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244.9pt;margin-top:268.8pt;width:1.9pt;height:100.3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"/>
            </w:pict>
          </mc:Fallback>
        </mc:AlternateContent>
      </w:r>
      <w:r w:rsidRPr="00B1648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7B70B5" wp14:editId="399FA5ED">
                <wp:simplePos x="0" y="0"/>
                <wp:positionH relativeFrom="column">
                  <wp:posOffset>4040505</wp:posOffset>
                </wp:positionH>
                <wp:positionV relativeFrom="paragraph">
                  <wp:posOffset>3225165</wp:posOffset>
                </wp:positionV>
                <wp:extent cx="713740" cy="461645"/>
                <wp:effectExtent l="11430" t="5715" r="8255" b="889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13740" cy="461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318.15pt;margin-top:253.95pt;width:56.2pt;height:36.35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"/>
            </w:pict>
          </mc:Fallback>
        </mc:AlternateContent>
      </w:r>
    </w:p>
    <w:p w:rsidR="00B16486" w:rsidRPr="00B16486" w:rsidRDefault="00B16486" w:rsidP="00B16486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B16486" w:rsidRPr="00B16486" w:rsidRDefault="00B16486" w:rsidP="00B16486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 w:rsidRPr="00B1648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E7EE11" wp14:editId="57A4E0F5">
                <wp:simplePos x="0" y="0"/>
                <wp:positionH relativeFrom="column">
                  <wp:posOffset>3362325</wp:posOffset>
                </wp:positionH>
                <wp:positionV relativeFrom="paragraph">
                  <wp:posOffset>229870</wp:posOffset>
                </wp:positionV>
                <wp:extent cx="1009015" cy="1386205"/>
                <wp:effectExtent l="0" t="0" r="19685" b="23495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09015" cy="1386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264.75pt;margin-top:18.1pt;width:79.45pt;height:109.1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"/>
            </w:pict>
          </mc:Fallback>
        </mc:AlternateContent>
      </w:r>
      <w:r w:rsidRPr="00B1648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570E96" wp14:editId="05D78CCD">
                <wp:simplePos x="0" y="0"/>
                <wp:positionH relativeFrom="column">
                  <wp:posOffset>3016885</wp:posOffset>
                </wp:positionH>
                <wp:positionV relativeFrom="paragraph">
                  <wp:posOffset>230505</wp:posOffset>
                </wp:positionV>
                <wp:extent cx="39370" cy="1385570"/>
                <wp:effectExtent l="0" t="0" r="36830" b="24130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70" cy="1385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237.55pt;margin-top:18.15pt;width:3.1pt;height:109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"/>
            </w:pict>
          </mc:Fallback>
        </mc:AlternateContent>
      </w:r>
    </w:p>
    <w:p w:rsidR="00B16486" w:rsidRPr="00B16486" w:rsidRDefault="00B16486" w:rsidP="00B16486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 w:rsidRPr="00B1648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A699F08" wp14:editId="7106E206">
                <wp:simplePos x="0" y="0"/>
                <wp:positionH relativeFrom="column">
                  <wp:posOffset>4656431</wp:posOffset>
                </wp:positionH>
                <wp:positionV relativeFrom="paragraph">
                  <wp:posOffset>137077</wp:posOffset>
                </wp:positionV>
                <wp:extent cx="1511300" cy="362310"/>
                <wp:effectExtent l="0" t="0" r="12700" b="19050"/>
                <wp:wrapNone/>
                <wp:docPr id="77" name="Скругленный прямоугольник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0" cy="362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CDD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16486" w:rsidRPr="00A62A97" w:rsidRDefault="00B16486" w:rsidP="00B164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62A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Школы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7" o:spid="_x0000_s1031" style="position:absolute;margin-left:366.65pt;margin-top:10.8pt;width:119pt;height:28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" fillcolor="#92cddc">
                <v:textbox>
                  <w:txbxContent>
                    <w:p w:rsidR="00B16486" w:rsidRPr="00A62A97" w:rsidRDefault="00B16486" w:rsidP="00B1648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62A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Школы района</w:t>
                      </w:r>
                    </w:p>
                  </w:txbxContent>
                </v:textbox>
              </v:roundrect>
            </w:pict>
          </mc:Fallback>
        </mc:AlternateContent>
      </w:r>
      <w:r w:rsidRPr="00B1648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1A0481" wp14:editId="712B9A4F">
                <wp:simplePos x="0" y="0"/>
                <wp:positionH relativeFrom="column">
                  <wp:posOffset>1818005</wp:posOffset>
                </wp:positionH>
                <wp:positionV relativeFrom="paragraph">
                  <wp:posOffset>36195</wp:posOffset>
                </wp:positionV>
                <wp:extent cx="958850" cy="1256665"/>
                <wp:effectExtent l="0" t="0" r="31750" b="19685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8850" cy="1256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143.15pt;margin-top:2.85pt;width:75.5pt;height:98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"/>
            </w:pict>
          </mc:Fallback>
        </mc:AlternateContent>
      </w:r>
    </w:p>
    <w:p w:rsidR="00B16486" w:rsidRPr="00B16486" w:rsidRDefault="00B16486" w:rsidP="00B16486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 w:rsidRPr="00B1648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2712087" wp14:editId="58F9C943">
                <wp:simplePos x="0" y="0"/>
                <wp:positionH relativeFrom="column">
                  <wp:posOffset>3810635</wp:posOffset>
                </wp:positionH>
                <wp:positionV relativeFrom="paragraph">
                  <wp:posOffset>38100</wp:posOffset>
                </wp:positionV>
                <wp:extent cx="853440" cy="982980"/>
                <wp:effectExtent l="0" t="0" r="22860" b="26670"/>
                <wp:wrapNone/>
                <wp:docPr id="78" name="Прямая со стрелкой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3440" cy="982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8" o:spid="_x0000_s1026" type="#_x0000_t32" style="position:absolute;margin-left:300.05pt;margin-top:3pt;width:67.2pt;height:77.4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"/>
            </w:pict>
          </mc:Fallback>
        </mc:AlternateContent>
      </w:r>
      <w:r w:rsidRPr="00B1648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AAF09A" wp14:editId="15DCEE95">
                <wp:simplePos x="0" y="0"/>
                <wp:positionH relativeFrom="column">
                  <wp:posOffset>-113978</wp:posOffset>
                </wp:positionH>
                <wp:positionV relativeFrom="paragraph">
                  <wp:posOffset>38148</wp:posOffset>
                </wp:positionV>
                <wp:extent cx="1630393" cy="689897"/>
                <wp:effectExtent l="0" t="0" r="27305" b="15240"/>
                <wp:wrapNone/>
                <wp:docPr id="67" name="Скругленный 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0393" cy="68989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DE9D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16486" w:rsidRPr="006217B1" w:rsidRDefault="00B16486" w:rsidP="00B1648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217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Дом культуры сельского поселения «Поселок Джонка»</w:t>
                            </w:r>
                          </w:p>
                          <w:p w:rsidR="00B16486" w:rsidRDefault="00B16486" w:rsidP="00B1648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7" o:spid="_x0000_s1032" style="position:absolute;margin-left:-8.95pt;margin-top:3pt;width:128.4pt;height:54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" fillcolor="#fde9d9">
                <v:textbox>
                  <w:txbxContent>
                    <w:p w:rsidR="00B16486" w:rsidRPr="006217B1" w:rsidRDefault="00B16486" w:rsidP="00B1648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217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Дом культуры сельского поселения «Поселок Джонка»</w:t>
                      </w:r>
                    </w:p>
                    <w:p w:rsidR="00B16486" w:rsidRDefault="00B16486" w:rsidP="00B1648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16486" w:rsidRPr="00B16486" w:rsidRDefault="00B16486" w:rsidP="00B16486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 w:rsidRPr="00B1648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1CD494" wp14:editId="6113F114">
                <wp:simplePos x="0" y="0"/>
                <wp:positionH relativeFrom="column">
                  <wp:posOffset>1515745</wp:posOffset>
                </wp:positionH>
                <wp:positionV relativeFrom="paragraph">
                  <wp:posOffset>283845</wp:posOffset>
                </wp:positionV>
                <wp:extent cx="657860" cy="457200"/>
                <wp:effectExtent l="0" t="0" r="27940" b="19050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86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119.35pt;margin-top:22.35pt;width:51.8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"/>
            </w:pict>
          </mc:Fallback>
        </mc:AlternateContent>
      </w:r>
    </w:p>
    <w:p w:rsidR="00B16486" w:rsidRPr="00B16486" w:rsidRDefault="00B16486" w:rsidP="00B16486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 w:rsidRPr="00B1648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C44711" wp14:editId="30E71A3D">
                <wp:simplePos x="0" y="0"/>
                <wp:positionH relativeFrom="column">
                  <wp:posOffset>4656431</wp:posOffset>
                </wp:positionH>
                <wp:positionV relativeFrom="paragraph">
                  <wp:posOffset>81830</wp:posOffset>
                </wp:positionV>
                <wp:extent cx="1595755" cy="1009291"/>
                <wp:effectExtent l="0" t="0" r="23495" b="19685"/>
                <wp:wrapNone/>
                <wp:docPr id="62" name="Скругленный 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5755" cy="1009291"/>
                        </a:xfrm>
                        <a:prstGeom prst="roundRect">
                          <a:avLst>
                            <a:gd name="adj" fmla="val 24415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16486" w:rsidRDefault="00B16486" w:rsidP="00B16486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6217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Администрация Нанайского муниципального района</w:t>
                            </w:r>
                          </w:p>
                          <w:p w:rsidR="00B16486" w:rsidRDefault="00B16486" w:rsidP="00B16486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2" o:spid="_x0000_s1033" style="position:absolute;margin-left:366.65pt;margin-top:6.45pt;width:125.65pt;height:79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0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" fillcolor="#00b0f0">
                <v:textbox>
                  <w:txbxContent>
                    <w:p w:rsidR="00B16486" w:rsidRDefault="00B16486" w:rsidP="00B16486">
                      <w:pPr>
                        <w:jc w:val="center"/>
                        <w:rPr>
                          <w:szCs w:val="20"/>
                        </w:rPr>
                      </w:pPr>
                      <w:r w:rsidRPr="006217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Администрация Нанайского муниципального района</w:t>
                      </w:r>
                    </w:p>
                    <w:p w:rsidR="00B16486" w:rsidRDefault="00B16486" w:rsidP="00B16486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B1648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E67672" wp14:editId="205AB68D">
                <wp:simplePos x="0" y="0"/>
                <wp:positionH relativeFrom="column">
                  <wp:posOffset>-217493</wp:posOffset>
                </wp:positionH>
                <wp:positionV relativeFrom="paragraph">
                  <wp:posOffset>306118</wp:posOffset>
                </wp:positionV>
                <wp:extent cx="1558936" cy="499745"/>
                <wp:effectExtent l="0" t="0" r="22225" b="14605"/>
                <wp:wrapNone/>
                <wp:docPr id="69" name="Скругленный 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8936" cy="499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16486" w:rsidRPr="006217B1" w:rsidRDefault="00B16486" w:rsidP="00B1648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КГБУЗ «Троицкая ЦРБ»</w:t>
                            </w:r>
                          </w:p>
                          <w:p w:rsidR="00B16486" w:rsidRDefault="00B16486" w:rsidP="00B164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вания</w:t>
                            </w:r>
                            <w:proofErr w:type="spellEnd"/>
                          </w:p>
                          <w:p w:rsidR="00B16486" w:rsidRDefault="00B16486" w:rsidP="00B1648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Администрации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Володарского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9" o:spid="_x0000_s1034" style="position:absolute;margin-left:-17.15pt;margin-top:24.1pt;width:122.75pt;height:39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" fillcolor="#cfc">
                <v:textbox>
                  <w:txbxContent>
                    <w:p w:rsidR="00B16486" w:rsidRPr="006217B1" w:rsidRDefault="00B16486" w:rsidP="00B1648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КГБУЗ «Троицкая ЦРБ»</w:t>
                      </w:r>
                    </w:p>
                    <w:p w:rsidR="00B16486" w:rsidRDefault="00B16486" w:rsidP="00B1648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вания</w:t>
                      </w:r>
                      <w:proofErr w:type="spellEnd"/>
                    </w:p>
                    <w:p w:rsidR="00B16486" w:rsidRDefault="00B16486" w:rsidP="00B1648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Администрации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Володарского района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B16486" w:rsidRPr="00B16486" w:rsidRDefault="00B16486" w:rsidP="00B16486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 w:rsidRPr="00B1648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D05D0A" wp14:editId="398E186F">
                <wp:simplePos x="0" y="0"/>
                <wp:positionH relativeFrom="column">
                  <wp:posOffset>4034790</wp:posOffset>
                </wp:positionH>
                <wp:positionV relativeFrom="paragraph">
                  <wp:posOffset>250825</wp:posOffset>
                </wp:positionV>
                <wp:extent cx="621030" cy="465455"/>
                <wp:effectExtent l="0" t="0" r="26670" b="29845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1030" cy="465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317.7pt;margin-top:19.75pt;width:48.9pt;height:36.6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"/>
            </w:pict>
          </mc:Fallback>
        </mc:AlternateContent>
      </w:r>
    </w:p>
    <w:p w:rsidR="00B16486" w:rsidRPr="00B16486" w:rsidRDefault="00B16486" w:rsidP="00B16486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B16486" w:rsidRPr="00B16486" w:rsidRDefault="00B16486" w:rsidP="00B16486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 w:rsidRPr="00B1648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87D4A3" wp14:editId="6FF5419C">
                <wp:simplePos x="0" y="0"/>
                <wp:positionH relativeFrom="column">
                  <wp:posOffset>4664710</wp:posOffset>
                </wp:positionH>
                <wp:positionV relativeFrom="paragraph">
                  <wp:posOffset>241300</wp:posOffset>
                </wp:positionV>
                <wp:extent cx="1503045" cy="540385"/>
                <wp:effectExtent l="0" t="0" r="20955" b="12065"/>
                <wp:wrapNone/>
                <wp:docPr id="60" name="Скругленный 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045" cy="5403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16486" w:rsidRPr="006217B1" w:rsidRDefault="00B16486" w:rsidP="00B164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217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Сельская библиотека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0" o:spid="_x0000_s1035" style="position:absolute;margin-left:367.3pt;margin-top:19pt;width:118.35pt;height:42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" fillcolor="#ffc">
                <v:textbox>
                  <w:txbxContent>
                    <w:p w:rsidR="00B16486" w:rsidRPr="006217B1" w:rsidRDefault="00B16486" w:rsidP="00B1648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217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Сельская библиотека</w:t>
                      </w:r>
                    </w:p>
                  </w:txbxContent>
                </v:textbox>
              </v:roundrect>
            </w:pict>
          </mc:Fallback>
        </mc:AlternateContent>
      </w:r>
      <w:r w:rsidRPr="00B1648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E2FA0E" wp14:editId="549FB2A4">
                <wp:simplePos x="0" y="0"/>
                <wp:positionH relativeFrom="column">
                  <wp:posOffset>-330200</wp:posOffset>
                </wp:positionH>
                <wp:positionV relativeFrom="paragraph">
                  <wp:posOffset>26670</wp:posOffset>
                </wp:positionV>
                <wp:extent cx="1670685" cy="417195"/>
                <wp:effectExtent l="0" t="0" r="24765" b="20955"/>
                <wp:wrapNone/>
                <wp:docPr id="63" name="Скругленный 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685" cy="4171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16486" w:rsidRDefault="00B16486" w:rsidP="00B16486">
                            <w:pPr>
                              <w:rPr>
                                <w:szCs w:val="20"/>
                              </w:rPr>
                            </w:pPr>
                            <w:r w:rsidRPr="006217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Пожарная часть №39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3" o:spid="_x0000_s1036" style="position:absolute;margin-left:-26pt;margin-top:2.1pt;width:131.55pt;height:32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" fillcolor="#fcf">
                <v:textbox>
                  <w:txbxContent>
                    <w:p w:rsidR="00B16486" w:rsidRDefault="00B16486" w:rsidP="00B16486">
                      <w:pPr>
                        <w:rPr>
                          <w:szCs w:val="20"/>
                        </w:rPr>
                      </w:pPr>
                      <w:r w:rsidRPr="006217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Пожарная часть №39</w:t>
                      </w:r>
                    </w:p>
                  </w:txbxContent>
                </v:textbox>
              </v:roundrect>
            </w:pict>
          </mc:Fallback>
        </mc:AlternateContent>
      </w:r>
    </w:p>
    <w:p w:rsidR="00B16486" w:rsidRPr="00B16486" w:rsidRDefault="00B16486" w:rsidP="00B16486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 w:rsidRPr="00B1648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E5F36A3" wp14:editId="15BFCAC2">
                <wp:simplePos x="0" y="0"/>
                <wp:positionH relativeFrom="column">
                  <wp:posOffset>1949668</wp:posOffset>
                </wp:positionH>
                <wp:positionV relativeFrom="paragraph">
                  <wp:posOffset>193807</wp:posOffset>
                </wp:positionV>
                <wp:extent cx="827604" cy="1453486"/>
                <wp:effectExtent l="0" t="0" r="29845" b="3302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27604" cy="145348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153.5pt;margin-top:15.25pt;width:65.15pt;height:114.45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"/>
            </w:pict>
          </mc:Fallback>
        </mc:AlternateContent>
      </w:r>
      <w:r w:rsidRPr="00B1648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D22926" wp14:editId="0E818B3F">
                <wp:simplePos x="0" y="0"/>
                <wp:positionH relativeFrom="column">
                  <wp:posOffset>1587974</wp:posOffset>
                </wp:positionH>
                <wp:positionV relativeFrom="paragraph">
                  <wp:posOffset>180160</wp:posOffset>
                </wp:positionV>
                <wp:extent cx="944112" cy="1180531"/>
                <wp:effectExtent l="0" t="0" r="27940" b="19685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44112" cy="118053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125.05pt;margin-top:14.2pt;width:74.35pt;height:92.9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"/>
            </w:pict>
          </mc:Fallback>
        </mc:AlternateContent>
      </w:r>
      <w:r w:rsidRPr="00B1648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AC7ADDB" wp14:editId="79656659">
                <wp:simplePos x="0" y="0"/>
                <wp:positionH relativeFrom="column">
                  <wp:posOffset>3362469</wp:posOffset>
                </wp:positionH>
                <wp:positionV relativeFrom="paragraph">
                  <wp:posOffset>118074</wp:posOffset>
                </wp:positionV>
                <wp:extent cx="1069675" cy="1342821"/>
                <wp:effectExtent l="0" t="0" r="35560" b="29210"/>
                <wp:wrapNone/>
                <wp:docPr id="75" name="Прямая со стрелкой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69675" cy="134282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5" o:spid="_x0000_s1026" type="#_x0000_t32" style="position:absolute;margin-left:264.75pt;margin-top:9.3pt;width:84.25pt;height:105.75pt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"/>
            </w:pict>
          </mc:Fallback>
        </mc:AlternateContent>
      </w:r>
      <w:r w:rsidRPr="00B1648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2146296" wp14:editId="2316F0E2">
                <wp:simplePos x="0" y="0"/>
                <wp:positionH relativeFrom="column">
                  <wp:posOffset>3560877</wp:posOffset>
                </wp:positionH>
                <wp:positionV relativeFrom="paragraph">
                  <wp:posOffset>187085</wp:posOffset>
                </wp:positionV>
                <wp:extent cx="871267" cy="776378"/>
                <wp:effectExtent l="0" t="0" r="24130" b="2413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71267" cy="77637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280.4pt;margin-top:14.75pt;width:68.6pt;height:61.15p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"/>
            </w:pict>
          </mc:Fallback>
        </mc:AlternateContent>
      </w:r>
    </w:p>
    <w:p w:rsidR="00B16486" w:rsidRPr="00B16486" w:rsidRDefault="00B16486" w:rsidP="00B16486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 w:rsidRPr="00B1648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8B8D2C" wp14:editId="48B393BF">
                <wp:simplePos x="0" y="0"/>
                <wp:positionH relativeFrom="column">
                  <wp:posOffset>4432144</wp:posOffset>
                </wp:positionH>
                <wp:positionV relativeFrom="paragraph">
                  <wp:posOffset>269312</wp:posOffset>
                </wp:positionV>
                <wp:extent cx="1736725" cy="664234"/>
                <wp:effectExtent l="0" t="0" r="15875" b="21590"/>
                <wp:wrapNone/>
                <wp:docPr id="40" name="Скругленный 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6725" cy="6642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16486" w:rsidRPr="006217B1" w:rsidRDefault="00B16486" w:rsidP="00B1648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217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Администрация сельского поселения «Поселок Джонка»;</w:t>
                            </w:r>
                          </w:p>
                          <w:p w:rsidR="00B16486" w:rsidRDefault="00B16486" w:rsidP="00B1648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0" o:spid="_x0000_s1037" style="position:absolute;margin-left:349pt;margin-top:21.2pt;width:136.75pt;height:52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" fillcolor="#fcc">
                <v:textbox>
                  <w:txbxContent>
                    <w:p w:rsidR="00B16486" w:rsidRPr="006217B1" w:rsidRDefault="00B16486" w:rsidP="00B1648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217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Администрация сельского поселения «Поселок Джонка»;</w:t>
                      </w:r>
                    </w:p>
                    <w:p w:rsidR="00B16486" w:rsidRDefault="00B16486" w:rsidP="00B1648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B1648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37DA28" wp14:editId="75B90D37">
                <wp:simplePos x="0" y="0"/>
                <wp:positionH relativeFrom="column">
                  <wp:posOffset>-329637</wp:posOffset>
                </wp:positionH>
                <wp:positionV relativeFrom="paragraph">
                  <wp:posOffset>105409</wp:posOffset>
                </wp:positionV>
                <wp:extent cx="1742536" cy="595223"/>
                <wp:effectExtent l="0" t="0" r="10160" b="14605"/>
                <wp:wrapNone/>
                <wp:docPr id="61" name="Скругленный 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2536" cy="59522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66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16486" w:rsidRDefault="00B16486" w:rsidP="00B164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217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Отдел молодежной политики Администрации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1" o:spid="_x0000_s1038" style="position:absolute;margin-left:-25.95pt;margin-top:8.3pt;width:137.2pt;height:46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" fillcolor="#fc6">
                <v:textbox>
                  <w:txbxContent>
                    <w:p w:rsidR="00B16486" w:rsidRDefault="00B16486" w:rsidP="00B1648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217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Отдел молодежной политики Администрации</w:t>
                      </w:r>
                      <w:r>
                        <w:rPr>
                          <w:sz w:val="16"/>
                          <w:szCs w:val="16"/>
                        </w:rPr>
                        <w:t xml:space="preserve">  района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B16486" w:rsidRPr="00B16486" w:rsidRDefault="00B16486" w:rsidP="00B16486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B16486" w:rsidRPr="00B16486" w:rsidRDefault="00B16486" w:rsidP="00B16486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 w:rsidRPr="00B1648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084166" wp14:editId="5FC1C164">
                <wp:simplePos x="0" y="0"/>
                <wp:positionH relativeFrom="column">
                  <wp:posOffset>-158911</wp:posOffset>
                </wp:positionH>
                <wp:positionV relativeFrom="paragraph">
                  <wp:posOffset>234097</wp:posOffset>
                </wp:positionV>
                <wp:extent cx="1746913" cy="341194"/>
                <wp:effectExtent l="0" t="0" r="24765" b="20955"/>
                <wp:wrapNone/>
                <wp:docPr id="38" name="Скругленный 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913" cy="34119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CC66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16486" w:rsidRDefault="00B16486" w:rsidP="00B164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Церковь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8" o:spid="_x0000_s1039" style="position:absolute;margin-left:-12.5pt;margin-top:18.45pt;width:137.55pt;height:26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" fillcolor="#0c6">
                <v:textbox>
                  <w:txbxContent>
                    <w:p w:rsidR="00B16486" w:rsidRDefault="00B16486" w:rsidP="00B1648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Церковь</w:t>
                      </w:r>
                    </w:p>
                  </w:txbxContent>
                </v:textbox>
              </v:roundrect>
            </w:pict>
          </mc:Fallback>
        </mc:AlternateContent>
      </w:r>
    </w:p>
    <w:p w:rsidR="00B16486" w:rsidRPr="00B16486" w:rsidRDefault="00B16486" w:rsidP="00B16486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 w:rsidRPr="00B1648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BC618A6" wp14:editId="79AC9F66">
                <wp:simplePos x="0" y="0"/>
                <wp:positionH relativeFrom="column">
                  <wp:posOffset>4207857</wp:posOffset>
                </wp:positionH>
                <wp:positionV relativeFrom="paragraph">
                  <wp:posOffset>171570</wp:posOffset>
                </wp:positionV>
                <wp:extent cx="1794295" cy="517585"/>
                <wp:effectExtent l="0" t="0" r="15875" b="15875"/>
                <wp:wrapNone/>
                <wp:docPr id="76" name="Скругленный прямоугольник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4295" cy="517585"/>
                        </a:xfrm>
                        <a:prstGeom prst="roundRect">
                          <a:avLst>
                            <a:gd name="adj" fmla="val 17966"/>
                          </a:avLst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16486" w:rsidRDefault="00B16486" w:rsidP="00B16486">
                            <w:r w:rsidRPr="006217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КГСАУ «Нанайское лесное хозяйство»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6" o:spid="_x0000_s1040" style="position:absolute;margin-left:331.35pt;margin-top:13.5pt;width:141.3pt;height:40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17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" fillcolor="#fcf">
                <v:textbox>
                  <w:txbxContent>
                    <w:p w:rsidR="00B16486" w:rsidRDefault="00B16486" w:rsidP="00B16486">
                      <w:r w:rsidRPr="006217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КГСАУ «Нанайское лесное хозяйство»</w:t>
                      </w:r>
                    </w:p>
                  </w:txbxContent>
                </v:textbox>
              </v:roundrect>
            </w:pict>
          </mc:Fallback>
        </mc:AlternateContent>
      </w:r>
      <w:r w:rsidRPr="00B1648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6BF913" wp14:editId="3F3F32D5">
                <wp:simplePos x="0" y="0"/>
                <wp:positionH relativeFrom="column">
                  <wp:posOffset>2327275</wp:posOffset>
                </wp:positionH>
                <wp:positionV relativeFrom="paragraph">
                  <wp:posOffset>168910</wp:posOffset>
                </wp:positionV>
                <wp:extent cx="1714500" cy="649605"/>
                <wp:effectExtent l="0" t="0" r="19050" b="17145"/>
                <wp:wrapNone/>
                <wp:docPr id="72" name="Скругленный прямоугольник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49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16486" w:rsidRPr="006217B1" w:rsidRDefault="00B16486" w:rsidP="00B1648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217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МКДОУ детский сад «Посёлок Джонка»</w:t>
                            </w:r>
                          </w:p>
                          <w:p w:rsidR="00B16486" w:rsidRDefault="00B16486" w:rsidP="00B1648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2" o:spid="_x0000_s1041" style="position:absolute;margin-left:183.25pt;margin-top:13.3pt;width:135pt;height:51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" fillcolor="yellow">
                <v:textbox>
                  <w:txbxContent>
                    <w:p w:rsidR="00B16486" w:rsidRPr="006217B1" w:rsidRDefault="00B16486" w:rsidP="00B1648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217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МКДОУ детский сад «Посёлок Джонка»</w:t>
                      </w:r>
                    </w:p>
                    <w:p w:rsidR="00B16486" w:rsidRDefault="00B16486" w:rsidP="00B1648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16486" w:rsidRPr="00B16486" w:rsidRDefault="00B16486" w:rsidP="00B16486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 w:rsidRPr="00B1648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AEFC55F" wp14:editId="4B73A135">
                <wp:simplePos x="0" y="0"/>
                <wp:positionH relativeFrom="column">
                  <wp:posOffset>293427</wp:posOffset>
                </wp:positionH>
                <wp:positionV relativeFrom="paragraph">
                  <wp:posOffset>68239</wp:posOffset>
                </wp:positionV>
                <wp:extent cx="1746913" cy="341194"/>
                <wp:effectExtent l="0" t="0" r="24765" b="20955"/>
                <wp:wrapNone/>
                <wp:docPr id="12" name="Скругленный 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913" cy="34119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CC66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16486" w:rsidRDefault="00B16486" w:rsidP="00B164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Музеи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42" style="position:absolute;margin-left:23.1pt;margin-top:5.35pt;width:137.55pt;height:26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" fillcolor="#0c6">
                <v:textbox>
                  <w:txbxContent>
                    <w:p w:rsidR="00B16486" w:rsidRDefault="00B16486" w:rsidP="00B1648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Музеи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B16486" w:rsidRPr="00B16486" w:rsidRDefault="00B16486" w:rsidP="00B16486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B16486" w:rsidRPr="00B16486" w:rsidRDefault="00B16486" w:rsidP="00B16486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B16486" w:rsidRPr="00B16486" w:rsidRDefault="00B16486" w:rsidP="00B16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486" w:rsidRPr="00B16486" w:rsidRDefault="00B16486" w:rsidP="00B16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486" w:rsidRPr="00B16486" w:rsidRDefault="00B16486" w:rsidP="00B16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486" w:rsidRPr="00B16486" w:rsidRDefault="00B16486" w:rsidP="00B16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486" w:rsidRPr="00B16486" w:rsidRDefault="00B16486" w:rsidP="00B16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486" w:rsidRPr="00B16486" w:rsidRDefault="00B16486" w:rsidP="00B16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486" w:rsidRPr="00B16486" w:rsidRDefault="00B16486" w:rsidP="00B16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486" w:rsidRPr="00B16486" w:rsidRDefault="00B16486" w:rsidP="00B16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486" w:rsidRPr="00B16486" w:rsidRDefault="00B16486" w:rsidP="00B16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486" w:rsidRPr="00B16486" w:rsidRDefault="00B16486" w:rsidP="00B16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486" w:rsidRPr="00B16486" w:rsidRDefault="00B16486" w:rsidP="00B16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486" w:rsidRPr="00B16486" w:rsidRDefault="00B16486" w:rsidP="00B16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486" w:rsidRPr="00B16486" w:rsidRDefault="00B16486" w:rsidP="00B1648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648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V.</w:t>
      </w:r>
      <w:r w:rsidRPr="00B16486">
        <w:rPr>
          <w:rFonts w:ascii="Times New Roman" w:hAnsi="Times New Roman" w:cs="Times New Roman"/>
          <w:b/>
          <w:sz w:val="24"/>
          <w:szCs w:val="24"/>
          <w:u w:val="single"/>
        </w:rPr>
        <w:t>Программа   инновационной деятельности</w:t>
      </w:r>
    </w:p>
    <w:p w:rsidR="00B16486" w:rsidRPr="00B16486" w:rsidRDefault="00B16486" w:rsidP="00B1648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7"/>
        <w:gridCol w:w="1477"/>
        <w:gridCol w:w="2208"/>
        <w:gridCol w:w="1533"/>
        <w:gridCol w:w="1576"/>
        <w:gridCol w:w="1140"/>
      </w:tblGrid>
      <w:tr w:rsidR="00B16486" w:rsidRPr="00B16486" w:rsidTr="00AF7D3A">
        <w:tc>
          <w:tcPr>
            <w:tcW w:w="694" w:type="pct"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86">
              <w:rPr>
                <w:rFonts w:ascii="Times New Roman" w:hAnsi="Times New Roman" w:cs="Times New Roman"/>
                <w:sz w:val="24"/>
                <w:szCs w:val="24"/>
              </w:rPr>
              <w:t>Этап работы</w:t>
            </w:r>
          </w:p>
        </w:tc>
        <w:tc>
          <w:tcPr>
            <w:tcW w:w="911" w:type="pct"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86">
              <w:rPr>
                <w:rFonts w:ascii="Times New Roman" w:hAnsi="Times New Roman" w:cs="Times New Roman"/>
                <w:sz w:val="24"/>
                <w:szCs w:val="24"/>
              </w:rPr>
              <w:t>Задачи этапа</w:t>
            </w:r>
          </w:p>
        </w:tc>
        <w:tc>
          <w:tcPr>
            <w:tcW w:w="1184" w:type="pct"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86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работы</w:t>
            </w:r>
          </w:p>
        </w:tc>
        <w:tc>
          <w:tcPr>
            <w:tcW w:w="1069" w:type="pct"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86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  <w:tc>
          <w:tcPr>
            <w:tcW w:w="667" w:type="pct"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86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выполнение работ по этапу</w:t>
            </w:r>
          </w:p>
        </w:tc>
        <w:tc>
          <w:tcPr>
            <w:tcW w:w="476" w:type="pct"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86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</w:tr>
      <w:tr w:rsidR="00B16486" w:rsidRPr="00B16486" w:rsidTr="00AF7D3A">
        <w:trPr>
          <w:trHeight w:val="2205"/>
        </w:trPr>
        <w:tc>
          <w:tcPr>
            <w:tcW w:w="694" w:type="pct"/>
            <w:vMerge w:val="restart"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86">
              <w:rPr>
                <w:rFonts w:ascii="Times New Roman" w:hAnsi="Times New Roman" w:cs="Times New Roman"/>
                <w:sz w:val="24"/>
                <w:szCs w:val="24"/>
              </w:rPr>
              <w:t>Организационно-подготовительный  этап</w:t>
            </w:r>
          </w:p>
        </w:tc>
        <w:tc>
          <w:tcPr>
            <w:tcW w:w="911" w:type="pct"/>
            <w:vMerge w:val="restart"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86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86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готовности педагогического коллектива школы к инновациям</w:t>
            </w:r>
          </w:p>
        </w:tc>
        <w:tc>
          <w:tcPr>
            <w:tcW w:w="1069" w:type="pct"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86">
              <w:rPr>
                <w:rFonts w:ascii="Times New Roman" w:hAnsi="Times New Roman" w:cs="Times New Roman"/>
                <w:sz w:val="24"/>
                <w:szCs w:val="24"/>
              </w:rPr>
              <w:t>определены наиболее эффективные средства развития педагогов и определены способы деятельности, которые в наименьшей степени влияют на готовность педагогов к инновациям</w:t>
            </w:r>
          </w:p>
        </w:tc>
        <w:tc>
          <w:tcPr>
            <w:tcW w:w="667" w:type="pct"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86">
              <w:rPr>
                <w:rFonts w:ascii="Times New Roman" w:hAnsi="Times New Roman" w:cs="Times New Roman"/>
                <w:sz w:val="24"/>
                <w:szCs w:val="24"/>
              </w:rPr>
              <w:t>анализ анкеты</w:t>
            </w:r>
          </w:p>
        </w:tc>
        <w:tc>
          <w:tcPr>
            <w:tcW w:w="476" w:type="pct"/>
            <w:vMerge w:val="restart"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86">
              <w:rPr>
                <w:rFonts w:ascii="Times New Roman" w:hAnsi="Times New Roman" w:cs="Times New Roman"/>
                <w:sz w:val="24"/>
                <w:szCs w:val="24"/>
              </w:rPr>
              <w:t>сентябрь 2014- декабрь 2014</w:t>
            </w:r>
          </w:p>
        </w:tc>
      </w:tr>
      <w:tr w:rsidR="00B16486" w:rsidRPr="00B16486" w:rsidTr="00AF7D3A">
        <w:trPr>
          <w:trHeight w:val="540"/>
        </w:trPr>
        <w:tc>
          <w:tcPr>
            <w:tcW w:w="694" w:type="pct"/>
            <w:vMerge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vMerge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86"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 «Уровень воспитанности»</w:t>
            </w:r>
          </w:p>
        </w:tc>
        <w:tc>
          <w:tcPr>
            <w:tcW w:w="1069" w:type="pct"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86">
              <w:rPr>
                <w:rFonts w:ascii="Times New Roman" w:hAnsi="Times New Roman" w:cs="Times New Roman"/>
                <w:sz w:val="24"/>
                <w:szCs w:val="24"/>
              </w:rPr>
              <w:t>анализ потребностей социума</w:t>
            </w:r>
          </w:p>
        </w:tc>
        <w:tc>
          <w:tcPr>
            <w:tcW w:w="667" w:type="pct"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86">
              <w:rPr>
                <w:rFonts w:ascii="Times New Roman" w:hAnsi="Times New Roman" w:cs="Times New Roman"/>
                <w:sz w:val="24"/>
                <w:szCs w:val="24"/>
              </w:rPr>
              <w:t>Сводный анализ анкеты</w:t>
            </w:r>
          </w:p>
        </w:tc>
        <w:tc>
          <w:tcPr>
            <w:tcW w:w="476" w:type="pct"/>
            <w:vMerge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86" w:rsidRPr="00B16486" w:rsidTr="00AF7D3A">
        <w:trPr>
          <w:trHeight w:val="300"/>
        </w:trPr>
        <w:tc>
          <w:tcPr>
            <w:tcW w:w="694" w:type="pct"/>
            <w:vMerge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vMerge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86">
              <w:rPr>
                <w:rFonts w:ascii="Times New Roman" w:hAnsi="Times New Roman" w:cs="Times New Roman"/>
                <w:sz w:val="24"/>
                <w:szCs w:val="24"/>
              </w:rPr>
              <w:t>Анализ внеурочной деятельности и дополнительного образования</w:t>
            </w:r>
          </w:p>
        </w:tc>
        <w:tc>
          <w:tcPr>
            <w:tcW w:w="1069" w:type="pct"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86">
              <w:rPr>
                <w:rFonts w:ascii="Times New Roman" w:hAnsi="Times New Roman" w:cs="Times New Roman"/>
                <w:sz w:val="24"/>
                <w:szCs w:val="24"/>
              </w:rPr>
              <w:t>направления и охват</w:t>
            </w:r>
          </w:p>
        </w:tc>
        <w:tc>
          <w:tcPr>
            <w:tcW w:w="667" w:type="pct"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86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476" w:type="pct"/>
            <w:vMerge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86" w:rsidRPr="00B16486" w:rsidTr="00AF7D3A">
        <w:trPr>
          <w:trHeight w:val="237"/>
        </w:trPr>
        <w:tc>
          <w:tcPr>
            <w:tcW w:w="694" w:type="pct"/>
            <w:vMerge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vMerge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86">
              <w:rPr>
                <w:rFonts w:ascii="Times New Roman" w:hAnsi="Times New Roman" w:cs="Times New Roman"/>
                <w:sz w:val="24"/>
                <w:szCs w:val="24"/>
              </w:rPr>
              <w:t>Мониторинг уровня духовно-нравственного воспитания учащихся</w:t>
            </w:r>
          </w:p>
        </w:tc>
        <w:tc>
          <w:tcPr>
            <w:tcW w:w="1069" w:type="pct"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86">
              <w:rPr>
                <w:rFonts w:ascii="Times New Roman" w:hAnsi="Times New Roman" w:cs="Times New Roman"/>
                <w:sz w:val="24"/>
                <w:szCs w:val="24"/>
              </w:rPr>
              <w:t>определение ценностных ориентиров учащихся</w:t>
            </w:r>
          </w:p>
        </w:tc>
        <w:tc>
          <w:tcPr>
            <w:tcW w:w="667" w:type="pct"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86">
              <w:rPr>
                <w:rFonts w:ascii="Times New Roman" w:hAnsi="Times New Roman" w:cs="Times New Roman"/>
                <w:sz w:val="24"/>
                <w:szCs w:val="24"/>
              </w:rPr>
              <w:t xml:space="preserve">Сводный анализ </w:t>
            </w:r>
          </w:p>
        </w:tc>
        <w:tc>
          <w:tcPr>
            <w:tcW w:w="476" w:type="pct"/>
            <w:vMerge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86" w:rsidRPr="00B16486" w:rsidTr="00AF7D3A">
        <w:trPr>
          <w:trHeight w:val="591"/>
        </w:trPr>
        <w:tc>
          <w:tcPr>
            <w:tcW w:w="694" w:type="pct"/>
            <w:vMerge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vMerge w:val="restart"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86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</w:t>
            </w:r>
            <w:r w:rsidRPr="00B16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кая готовность педагогического коллектива, родителей к инновационной деятельности</w:t>
            </w:r>
          </w:p>
        </w:tc>
        <w:tc>
          <w:tcPr>
            <w:tcW w:w="1184" w:type="pct"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Педагогический совет по теме «</w:t>
            </w:r>
            <w:r w:rsidRPr="00B164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Необходимость реализации </w:t>
            </w:r>
            <w:r w:rsidRPr="00B164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проекта «Новые подходы в воспитании личности»»</w:t>
            </w:r>
          </w:p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Получена информация о готовности </w:t>
            </w:r>
            <w:r w:rsidRPr="00B16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коллектива к инновационной деятельности</w:t>
            </w:r>
          </w:p>
        </w:tc>
        <w:tc>
          <w:tcPr>
            <w:tcW w:w="667" w:type="pct"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Приказ,  протокол </w:t>
            </w:r>
          </w:p>
        </w:tc>
        <w:tc>
          <w:tcPr>
            <w:tcW w:w="476" w:type="pct"/>
            <w:vMerge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86" w:rsidRPr="00B16486" w:rsidTr="00AF7D3A">
        <w:trPr>
          <w:trHeight w:val="1656"/>
        </w:trPr>
        <w:tc>
          <w:tcPr>
            <w:tcW w:w="694" w:type="pct"/>
            <w:vMerge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vMerge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86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Родительское собрание по теме «Духовно-нравственное воспитание учащихся в семье и школе»</w:t>
            </w:r>
          </w:p>
        </w:tc>
        <w:tc>
          <w:tcPr>
            <w:tcW w:w="1069" w:type="pct"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8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вхождении школы в режиме инновационной площадки </w:t>
            </w:r>
          </w:p>
        </w:tc>
        <w:tc>
          <w:tcPr>
            <w:tcW w:w="667" w:type="pct"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86">
              <w:rPr>
                <w:rFonts w:ascii="Times New Roman" w:hAnsi="Times New Roman" w:cs="Times New Roman"/>
                <w:sz w:val="24"/>
                <w:szCs w:val="24"/>
              </w:rPr>
              <w:t xml:space="preserve">  протокол</w:t>
            </w:r>
          </w:p>
        </w:tc>
        <w:tc>
          <w:tcPr>
            <w:tcW w:w="476" w:type="pct"/>
            <w:vMerge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86" w:rsidRPr="00B16486" w:rsidTr="00AF7D3A">
        <w:trPr>
          <w:trHeight w:val="1656"/>
        </w:trPr>
        <w:tc>
          <w:tcPr>
            <w:tcW w:w="694" w:type="pct"/>
            <w:vMerge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486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 «Духовно-нравственное воспитание школьников: проблемы, поиски, перспективы»</w:t>
            </w:r>
          </w:p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86">
              <w:rPr>
                <w:rFonts w:ascii="Times New Roman" w:hAnsi="Times New Roman" w:cs="Times New Roman"/>
                <w:sz w:val="24"/>
                <w:szCs w:val="24"/>
              </w:rPr>
              <w:t>Обсуждение проблем, определение направлений</w:t>
            </w:r>
          </w:p>
        </w:tc>
        <w:tc>
          <w:tcPr>
            <w:tcW w:w="667" w:type="pct"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86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  <w:tc>
          <w:tcPr>
            <w:tcW w:w="476" w:type="pct"/>
            <w:vMerge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86" w:rsidRPr="00B16486" w:rsidTr="00AF7D3A">
        <w:trPr>
          <w:trHeight w:val="1932"/>
        </w:trPr>
        <w:tc>
          <w:tcPr>
            <w:tcW w:w="694" w:type="pct"/>
            <w:vMerge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8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нормативно-правовой базы </w:t>
            </w:r>
          </w:p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86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творческой группы  и разработка Положения о творческой группе.</w:t>
            </w:r>
          </w:p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8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положений конкурсов на лучшую методическую разработку классного часа, мероприятия «Я -  в мире, </w:t>
            </w:r>
            <w:proofErr w:type="gramStart"/>
            <w:r w:rsidRPr="00B16486">
              <w:rPr>
                <w:rFonts w:ascii="Times New Roman" w:hAnsi="Times New Roman" w:cs="Times New Roman"/>
                <w:sz w:val="24"/>
                <w:szCs w:val="24"/>
              </w:rPr>
              <w:t>мир-во</w:t>
            </w:r>
            <w:proofErr w:type="gramEnd"/>
            <w:r w:rsidRPr="00B16486">
              <w:rPr>
                <w:rFonts w:ascii="Times New Roman" w:hAnsi="Times New Roman" w:cs="Times New Roman"/>
                <w:sz w:val="24"/>
                <w:szCs w:val="24"/>
              </w:rPr>
              <w:t xml:space="preserve"> мне» и положения о конкурсе педагогического мастерства по духовно-</w:t>
            </w:r>
            <w:r w:rsidRPr="00B16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нравственному воспитанию «От сердца – к сердцу»</w:t>
            </w:r>
          </w:p>
        </w:tc>
        <w:tc>
          <w:tcPr>
            <w:tcW w:w="1069" w:type="pct"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6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создана творческая группа, разработаны положения</w:t>
            </w:r>
          </w:p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64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667" w:type="pct"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86">
              <w:rPr>
                <w:rFonts w:ascii="Times New Roman" w:hAnsi="Times New Roman" w:cs="Times New Roman"/>
                <w:sz w:val="24"/>
                <w:szCs w:val="24"/>
              </w:rPr>
              <w:t>приказ о создании группы и утверждении плана работы группы и положений</w:t>
            </w:r>
          </w:p>
        </w:tc>
        <w:tc>
          <w:tcPr>
            <w:tcW w:w="476" w:type="pct"/>
            <w:vMerge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86" w:rsidRPr="00B16486" w:rsidTr="00AF7D3A">
        <w:trPr>
          <w:trHeight w:val="324"/>
        </w:trPr>
        <w:tc>
          <w:tcPr>
            <w:tcW w:w="694" w:type="pct"/>
            <w:vMerge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vMerge w:val="restart"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86">
              <w:rPr>
                <w:rFonts w:ascii="Times New Roman" w:hAnsi="Times New Roman" w:cs="Times New Roman"/>
                <w:sz w:val="24"/>
                <w:szCs w:val="24"/>
              </w:rPr>
              <w:t>Создание банков данных по выявлению, развитию и поддержанию способностей детей по направлениям деятельности</w:t>
            </w:r>
          </w:p>
        </w:tc>
        <w:tc>
          <w:tcPr>
            <w:tcW w:w="1184" w:type="pct"/>
            <w:shd w:val="clear" w:color="auto" w:fill="auto"/>
          </w:tcPr>
          <w:p w:rsidR="00B16486" w:rsidRPr="00B16486" w:rsidRDefault="00B16486" w:rsidP="00B1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486">
              <w:rPr>
                <w:rFonts w:ascii="Times New Roman" w:hAnsi="Times New Roman" w:cs="Times New Roman"/>
                <w:sz w:val="24"/>
                <w:szCs w:val="24"/>
              </w:rPr>
              <w:t>Создание банка данных по результатам проектной и волонтёрской деятельности учащихся</w:t>
            </w:r>
          </w:p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86">
              <w:rPr>
                <w:rFonts w:ascii="Times New Roman" w:hAnsi="Times New Roman" w:cs="Times New Roman"/>
                <w:sz w:val="24"/>
                <w:szCs w:val="24"/>
              </w:rPr>
              <w:t>Банк данных</w:t>
            </w:r>
          </w:p>
        </w:tc>
        <w:tc>
          <w:tcPr>
            <w:tcW w:w="667" w:type="pct"/>
            <w:shd w:val="clear" w:color="auto" w:fill="auto"/>
          </w:tcPr>
          <w:p w:rsidR="00B16486" w:rsidRPr="00B16486" w:rsidRDefault="00B16486" w:rsidP="00B16486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86">
              <w:rPr>
                <w:rFonts w:ascii="Times New Roman" w:hAnsi="Times New Roman" w:cs="Times New Roman"/>
                <w:sz w:val="24"/>
                <w:szCs w:val="24"/>
              </w:rPr>
              <w:t>Банк данных по результатам проектной и волонтёрской деятельности учащихся</w:t>
            </w:r>
          </w:p>
        </w:tc>
        <w:tc>
          <w:tcPr>
            <w:tcW w:w="476" w:type="pct"/>
            <w:vMerge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86" w:rsidRPr="00B16486" w:rsidTr="00AF7D3A">
        <w:trPr>
          <w:trHeight w:val="825"/>
        </w:trPr>
        <w:tc>
          <w:tcPr>
            <w:tcW w:w="694" w:type="pct"/>
            <w:vMerge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vMerge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shd w:val="clear" w:color="auto" w:fill="auto"/>
          </w:tcPr>
          <w:p w:rsidR="00B16486" w:rsidRPr="00B16486" w:rsidRDefault="00B16486" w:rsidP="00B1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48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банка сценариев КТД, мероприятий, акций и т.д. по духовно-нравственному воспитанию </w:t>
            </w:r>
          </w:p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  <w:vMerge w:val="restart"/>
            <w:shd w:val="clear" w:color="auto" w:fill="auto"/>
          </w:tcPr>
          <w:p w:rsidR="00B16486" w:rsidRPr="00B16486" w:rsidRDefault="00B16486" w:rsidP="00B164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6486">
              <w:rPr>
                <w:rFonts w:ascii="Times New Roman" w:hAnsi="Times New Roman" w:cs="Times New Roman"/>
                <w:sz w:val="24"/>
                <w:szCs w:val="24"/>
              </w:rPr>
              <w:t>Банк  данных</w:t>
            </w:r>
          </w:p>
        </w:tc>
        <w:tc>
          <w:tcPr>
            <w:tcW w:w="667" w:type="pct"/>
            <w:vMerge w:val="restart"/>
            <w:shd w:val="clear" w:color="auto" w:fill="auto"/>
          </w:tcPr>
          <w:p w:rsidR="00B16486" w:rsidRPr="00B16486" w:rsidRDefault="00B16486" w:rsidP="00B1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486">
              <w:rPr>
                <w:rFonts w:ascii="Times New Roman" w:hAnsi="Times New Roman" w:cs="Times New Roman"/>
                <w:sz w:val="24"/>
                <w:szCs w:val="24"/>
              </w:rPr>
              <w:t xml:space="preserve">Банк сценариев КТД, мероприятий, акций и т.д. по духовно-нравственному воспитанию </w:t>
            </w:r>
          </w:p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86">
              <w:rPr>
                <w:rFonts w:ascii="Times New Roman" w:hAnsi="Times New Roman" w:cs="Times New Roman"/>
                <w:sz w:val="24"/>
                <w:szCs w:val="24"/>
              </w:rPr>
              <w:t xml:space="preserve">Сборник сценариев классных часов «Человек - Личность» </w:t>
            </w:r>
          </w:p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86" w:rsidRPr="00B16486" w:rsidTr="00AF7D3A">
        <w:trPr>
          <w:trHeight w:val="750"/>
        </w:trPr>
        <w:tc>
          <w:tcPr>
            <w:tcW w:w="694" w:type="pct"/>
            <w:vMerge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vMerge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tcBorders>
              <w:bottom w:val="single" w:sz="4" w:space="0" w:color="auto"/>
            </w:tcBorders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86">
              <w:rPr>
                <w:rFonts w:ascii="Times New Roman" w:hAnsi="Times New Roman" w:cs="Times New Roman"/>
                <w:sz w:val="24"/>
                <w:szCs w:val="24"/>
              </w:rPr>
              <w:t>Разработка системы классных часов «Человек - Личность».</w:t>
            </w:r>
          </w:p>
        </w:tc>
        <w:tc>
          <w:tcPr>
            <w:tcW w:w="106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6486" w:rsidRPr="00B16486" w:rsidRDefault="00B16486" w:rsidP="00B1648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86" w:rsidRPr="00B16486" w:rsidTr="00AF7D3A">
        <w:trPr>
          <w:trHeight w:val="409"/>
        </w:trPr>
        <w:tc>
          <w:tcPr>
            <w:tcW w:w="69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tcBorders>
              <w:bottom w:val="single" w:sz="4" w:space="0" w:color="auto"/>
            </w:tcBorders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86">
              <w:rPr>
                <w:rFonts w:ascii="Times New Roman" w:hAnsi="Times New Roman" w:cs="Times New Roman"/>
                <w:sz w:val="24"/>
                <w:szCs w:val="24"/>
              </w:rPr>
              <w:t>Корректировка базы данных</w:t>
            </w:r>
          </w:p>
        </w:tc>
        <w:tc>
          <w:tcPr>
            <w:tcW w:w="1069" w:type="pct"/>
            <w:tcBorders>
              <w:bottom w:val="single" w:sz="4" w:space="0" w:color="auto"/>
            </w:tcBorders>
            <w:shd w:val="clear" w:color="auto" w:fill="auto"/>
          </w:tcPr>
          <w:p w:rsidR="00B16486" w:rsidRPr="00B16486" w:rsidRDefault="00B16486" w:rsidP="00B164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6486">
              <w:rPr>
                <w:rFonts w:ascii="Times New Roman" w:hAnsi="Times New Roman" w:cs="Times New Roman"/>
                <w:sz w:val="24"/>
                <w:szCs w:val="24"/>
              </w:rPr>
              <w:t>Анализ проблем</w:t>
            </w:r>
          </w:p>
        </w:tc>
        <w:tc>
          <w:tcPr>
            <w:tcW w:w="667" w:type="pct"/>
            <w:tcBorders>
              <w:bottom w:val="single" w:sz="4" w:space="0" w:color="auto"/>
            </w:tcBorders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86">
              <w:rPr>
                <w:rFonts w:ascii="Times New Roman" w:hAnsi="Times New Roman" w:cs="Times New Roman"/>
                <w:sz w:val="24"/>
                <w:szCs w:val="24"/>
              </w:rPr>
              <w:t>Внесение изменений</w:t>
            </w:r>
          </w:p>
        </w:tc>
        <w:tc>
          <w:tcPr>
            <w:tcW w:w="47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86" w:rsidRPr="00B16486" w:rsidTr="00AF7D3A">
        <w:trPr>
          <w:trHeight w:val="1429"/>
        </w:trPr>
        <w:tc>
          <w:tcPr>
            <w:tcW w:w="694" w:type="pct"/>
            <w:vMerge w:val="restart"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Внедренческий этап</w:t>
            </w:r>
          </w:p>
        </w:tc>
        <w:tc>
          <w:tcPr>
            <w:tcW w:w="911" w:type="pct"/>
            <w:vMerge w:val="restart"/>
            <w:tcBorders>
              <w:top w:val="nil"/>
            </w:tcBorders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86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просвещение педагогических работников</w:t>
            </w:r>
          </w:p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86">
              <w:rPr>
                <w:rFonts w:ascii="Times New Roman" w:hAnsi="Times New Roman" w:cs="Times New Roman"/>
                <w:sz w:val="24"/>
                <w:szCs w:val="24"/>
              </w:rPr>
              <w:t xml:space="preserve"> Круглый стол  по теме  «Инновационные подходы и технологии в воспитании школьников»</w:t>
            </w:r>
          </w:p>
        </w:tc>
        <w:tc>
          <w:tcPr>
            <w:tcW w:w="1069" w:type="pct"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86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Сформировано представление о современных воспитательных технологиях </w:t>
            </w:r>
          </w:p>
        </w:tc>
        <w:tc>
          <w:tcPr>
            <w:tcW w:w="667" w:type="pct"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86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476" w:type="pct"/>
            <w:vMerge w:val="restart"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86">
              <w:rPr>
                <w:rFonts w:ascii="Times New Roman" w:hAnsi="Times New Roman" w:cs="Times New Roman"/>
                <w:sz w:val="24"/>
                <w:szCs w:val="24"/>
              </w:rPr>
              <w:t>Январь 2015 – январь 2017г.</w:t>
            </w:r>
          </w:p>
        </w:tc>
      </w:tr>
      <w:tr w:rsidR="00B16486" w:rsidRPr="00B16486" w:rsidTr="00AF7D3A">
        <w:trPr>
          <w:trHeight w:val="330"/>
        </w:trPr>
        <w:tc>
          <w:tcPr>
            <w:tcW w:w="694" w:type="pct"/>
            <w:vMerge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vMerge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86">
              <w:rPr>
                <w:rFonts w:ascii="Times New Roman" w:hAnsi="Times New Roman" w:cs="Times New Roman"/>
                <w:sz w:val="24"/>
                <w:szCs w:val="24"/>
              </w:rPr>
              <w:t xml:space="preserve"> Семинар по теме «</w:t>
            </w:r>
            <w:r w:rsidRPr="00B164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Педагогическая поддержка формирования социально-значимых качеств</w:t>
            </w:r>
            <w:r w:rsidRPr="00B164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69" w:type="pct"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86">
              <w:rPr>
                <w:rFonts w:ascii="Times New Roman" w:hAnsi="Times New Roman" w:cs="Times New Roman"/>
                <w:sz w:val="24"/>
                <w:szCs w:val="24"/>
              </w:rPr>
              <w:t>Определение социально-значимых качеств</w:t>
            </w:r>
          </w:p>
        </w:tc>
        <w:tc>
          <w:tcPr>
            <w:tcW w:w="667" w:type="pct"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86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476" w:type="pct"/>
            <w:vMerge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86" w:rsidRPr="00B16486" w:rsidTr="00AF7D3A">
        <w:trPr>
          <w:trHeight w:val="1050"/>
        </w:trPr>
        <w:tc>
          <w:tcPr>
            <w:tcW w:w="694" w:type="pct"/>
            <w:vMerge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vMerge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86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по теме «Создание гуманистической воспитательной среды в педагогическом процессе».</w:t>
            </w:r>
          </w:p>
        </w:tc>
        <w:tc>
          <w:tcPr>
            <w:tcW w:w="1069" w:type="pct"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86">
              <w:rPr>
                <w:rFonts w:ascii="Times New Roman" w:hAnsi="Times New Roman" w:cs="Times New Roman"/>
                <w:sz w:val="24"/>
                <w:szCs w:val="24"/>
              </w:rPr>
              <w:t>Сформировано представление о гуманистической воспитательной среде</w:t>
            </w:r>
          </w:p>
        </w:tc>
        <w:tc>
          <w:tcPr>
            <w:tcW w:w="667" w:type="pct"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86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476" w:type="pct"/>
            <w:vMerge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86" w:rsidRPr="00B16486" w:rsidTr="00AF7D3A">
        <w:trPr>
          <w:trHeight w:val="315"/>
        </w:trPr>
        <w:tc>
          <w:tcPr>
            <w:tcW w:w="694" w:type="pct"/>
            <w:vMerge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vMerge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86">
              <w:rPr>
                <w:rFonts w:ascii="Times New Roman" w:hAnsi="Times New Roman" w:cs="Times New Roman"/>
                <w:sz w:val="24"/>
                <w:szCs w:val="24"/>
              </w:rPr>
              <w:t>Заседание творческой группы «Модель духовно-нравственного воспитания. Модель выпускника школы»</w:t>
            </w:r>
          </w:p>
        </w:tc>
        <w:tc>
          <w:tcPr>
            <w:tcW w:w="1069" w:type="pct"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86">
              <w:rPr>
                <w:rFonts w:ascii="Times New Roman" w:hAnsi="Times New Roman" w:cs="Times New Roman"/>
                <w:sz w:val="24"/>
                <w:szCs w:val="24"/>
              </w:rPr>
              <w:t>Сформировано представление о модели духовно-нравственного воспитания, модели выпускника начальной, основной, средней школы</w:t>
            </w:r>
          </w:p>
        </w:tc>
        <w:tc>
          <w:tcPr>
            <w:tcW w:w="667" w:type="pct"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8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</w:tc>
        <w:tc>
          <w:tcPr>
            <w:tcW w:w="476" w:type="pct"/>
            <w:vMerge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86" w:rsidRPr="00B16486" w:rsidTr="00AF7D3A">
        <w:trPr>
          <w:trHeight w:val="261"/>
        </w:trPr>
        <w:tc>
          <w:tcPr>
            <w:tcW w:w="694" w:type="pct"/>
            <w:vMerge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8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Pr="00B16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внедрения и апробации</w:t>
            </w:r>
          </w:p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auto"/>
            </w:tcBorders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Методическая неделя «Внедрение инновационных воспитательных технологий»</w:t>
            </w:r>
          </w:p>
        </w:tc>
        <w:tc>
          <w:tcPr>
            <w:tcW w:w="1069" w:type="pct"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86">
              <w:rPr>
                <w:rFonts w:ascii="Times New Roman" w:hAnsi="Times New Roman" w:cs="Times New Roman"/>
                <w:sz w:val="24"/>
                <w:szCs w:val="24"/>
              </w:rPr>
              <w:t xml:space="preserve">обмен опытом, апробация элементов на уровне </w:t>
            </w:r>
            <w:r w:rsidRPr="00B16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</w:t>
            </w:r>
          </w:p>
        </w:tc>
        <w:tc>
          <w:tcPr>
            <w:tcW w:w="667" w:type="pct"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 заседания МО</w:t>
            </w:r>
          </w:p>
        </w:tc>
        <w:tc>
          <w:tcPr>
            <w:tcW w:w="476" w:type="pct"/>
            <w:vMerge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86" w:rsidRPr="00B16486" w:rsidTr="00AF7D3A">
        <w:trPr>
          <w:trHeight w:val="267"/>
        </w:trPr>
        <w:tc>
          <w:tcPr>
            <w:tcW w:w="694" w:type="pct"/>
            <w:vMerge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vMerge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86">
              <w:rPr>
                <w:rFonts w:ascii="Times New Roman" w:hAnsi="Times New Roman" w:cs="Times New Roman"/>
                <w:sz w:val="24"/>
                <w:szCs w:val="24"/>
              </w:rPr>
              <w:t>Разработка концепции духовно-нравственного воспитания</w:t>
            </w:r>
          </w:p>
        </w:tc>
        <w:tc>
          <w:tcPr>
            <w:tcW w:w="1069" w:type="pct"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86">
              <w:rPr>
                <w:rFonts w:ascii="Times New Roman" w:hAnsi="Times New Roman" w:cs="Times New Roman"/>
                <w:sz w:val="24"/>
                <w:szCs w:val="24"/>
              </w:rPr>
              <w:t>Определение цели, задач, структуры, выбор направлений и содержания деятельности</w:t>
            </w:r>
          </w:p>
        </w:tc>
        <w:tc>
          <w:tcPr>
            <w:tcW w:w="667" w:type="pct"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86">
              <w:rPr>
                <w:rFonts w:ascii="Times New Roman" w:hAnsi="Times New Roman" w:cs="Times New Roman"/>
                <w:sz w:val="24"/>
                <w:szCs w:val="24"/>
              </w:rPr>
              <w:t>концепция</w:t>
            </w:r>
          </w:p>
        </w:tc>
        <w:tc>
          <w:tcPr>
            <w:tcW w:w="476" w:type="pct"/>
            <w:vMerge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86" w:rsidRPr="00B16486" w:rsidTr="00AF7D3A">
        <w:trPr>
          <w:trHeight w:val="300"/>
        </w:trPr>
        <w:tc>
          <w:tcPr>
            <w:tcW w:w="694" w:type="pct"/>
            <w:vMerge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vMerge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86">
              <w:rPr>
                <w:rFonts w:ascii="Times New Roman" w:hAnsi="Times New Roman" w:cs="Times New Roman"/>
                <w:sz w:val="24"/>
                <w:szCs w:val="24"/>
              </w:rPr>
              <w:t xml:space="preserve">Педсовет  «Духовно-нравственное развитие и воспитание школьников в условиях реализации ФГОС НОО </w:t>
            </w:r>
            <w:proofErr w:type="gramStart"/>
            <w:r w:rsidRPr="00B16486">
              <w:rPr>
                <w:rFonts w:ascii="Times New Roman" w:hAnsi="Times New Roman" w:cs="Times New Roman"/>
                <w:sz w:val="24"/>
                <w:szCs w:val="24"/>
              </w:rPr>
              <w:t>и  ООО</w:t>
            </w:r>
            <w:proofErr w:type="gramEnd"/>
            <w:r w:rsidRPr="00B1648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069" w:type="pct"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8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рекомендаций по духовно-нравственному воспитанию в условиях реализации  ФГОСНОО </w:t>
            </w:r>
            <w:proofErr w:type="gramStart"/>
            <w:r w:rsidRPr="00B16486">
              <w:rPr>
                <w:rFonts w:ascii="Times New Roman" w:hAnsi="Times New Roman" w:cs="Times New Roman"/>
                <w:sz w:val="24"/>
                <w:szCs w:val="24"/>
              </w:rPr>
              <w:t>и  ООО</w:t>
            </w:r>
            <w:proofErr w:type="gramEnd"/>
            <w:r w:rsidRPr="00B1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86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476" w:type="pct"/>
            <w:vMerge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86" w:rsidRPr="00B16486" w:rsidTr="00AF7D3A">
        <w:trPr>
          <w:trHeight w:val="885"/>
        </w:trPr>
        <w:tc>
          <w:tcPr>
            <w:tcW w:w="694" w:type="pct"/>
            <w:vMerge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vMerge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86">
              <w:rPr>
                <w:rFonts w:ascii="Times New Roman" w:hAnsi="Times New Roman" w:cs="Times New Roman"/>
                <w:sz w:val="24"/>
                <w:szCs w:val="24"/>
              </w:rPr>
              <w:t>Заседание творческой группы «Разработка модели выпускника основной школы»</w:t>
            </w:r>
          </w:p>
        </w:tc>
        <w:tc>
          <w:tcPr>
            <w:tcW w:w="1069" w:type="pct"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86">
              <w:rPr>
                <w:rFonts w:ascii="Times New Roman" w:hAnsi="Times New Roman" w:cs="Times New Roman"/>
                <w:sz w:val="24"/>
                <w:szCs w:val="24"/>
              </w:rPr>
              <w:t>Модель выпускника</w:t>
            </w:r>
          </w:p>
        </w:tc>
        <w:tc>
          <w:tcPr>
            <w:tcW w:w="667" w:type="pct"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86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</w:t>
            </w:r>
          </w:p>
        </w:tc>
        <w:tc>
          <w:tcPr>
            <w:tcW w:w="476" w:type="pct"/>
            <w:vMerge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86" w:rsidRPr="00B16486" w:rsidTr="00AF7D3A">
        <w:trPr>
          <w:trHeight w:val="1020"/>
        </w:trPr>
        <w:tc>
          <w:tcPr>
            <w:tcW w:w="694" w:type="pct"/>
            <w:vMerge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vMerge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86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для родителей </w:t>
            </w:r>
            <w:r w:rsidRPr="00B164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B1648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Особенности</w:t>
            </w:r>
            <w:r w:rsidRPr="00B164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обучения и </w:t>
            </w:r>
            <w:r w:rsidRPr="00B1648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воспитания</w:t>
            </w:r>
            <w:r w:rsidRPr="00B164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школьников по </w:t>
            </w:r>
            <w:r w:rsidRPr="00B1648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ФГОС</w:t>
            </w:r>
            <w:r w:rsidRPr="00B164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B16486">
              <w:rPr>
                <w:rFonts w:ascii="Arial" w:hAnsi="Arial" w:cs="Arial"/>
                <w:color w:val="545454"/>
                <w:shd w:val="clear" w:color="auto" w:fill="FFFFFF"/>
              </w:rPr>
              <w:t xml:space="preserve"> </w:t>
            </w:r>
          </w:p>
        </w:tc>
        <w:tc>
          <w:tcPr>
            <w:tcW w:w="1069" w:type="pct"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86">
              <w:rPr>
                <w:rFonts w:ascii="Times New Roman" w:hAnsi="Times New Roman" w:cs="Times New Roman"/>
                <w:sz w:val="24"/>
                <w:szCs w:val="24"/>
              </w:rPr>
              <w:t>педагогическая помощь</w:t>
            </w:r>
          </w:p>
        </w:tc>
        <w:tc>
          <w:tcPr>
            <w:tcW w:w="667" w:type="pct"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86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476" w:type="pct"/>
            <w:vMerge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86" w:rsidRPr="00B16486" w:rsidTr="00AF7D3A">
        <w:trPr>
          <w:trHeight w:val="270"/>
        </w:trPr>
        <w:tc>
          <w:tcPr>
            <w:tcW w:w="694" w:type="pct"/>
            <w:vMerge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vMerge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86">
              <w:rPr>
                <w:rFonts w:ascii="Times New Roman" w:hAnsi="Times New Roman" w:cs="Times New Roman"/>
                <w:sz w:val="24"/>
                <w:szCs w:val="24"/>
              </w:rPr>
              <w:t>Панорама открытых мероприятий</w:t>
            </w:r>
          </w:p>
        </w:tc>
        <w:tc>
          <w:tcPr>
            <w:tcW w:w="1069" w:type="pct"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86"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</w:tc>
        <w:tc>
          <w:tcPr>
            <w:tcW w:w="667" w:type="pct"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86">
              <w:rPr>
                <w:rFonts w:ascii="Times New Roman" w:hAnsi="Times New Roman" w:cs="Times New Roman"/>
                <w:sz w:val="24"/>
                <w:szCs w:val="24"/>
              </w:rPr>
              <w:t>самоанализ</w:t>
            </w:r>
          </w:p>
        </w:tc>
        <w:tc>
          <w:tcPr>
            <w:tcW w:w="476" w:type="pct"/>
            <w:vMerge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86" w:rsidRPr="00B16486" w:rsidTr="00AF7D3A">
        <w:trPr>
          <w:trHeight w:val="270"/>
        </w:trPr>
        <w:tc>
          <w:tcPr>
            <w:tcW w:w="694" w:type="pct"/>
            <w:vMerge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shd w:val="clear" w:color="auto" w:fill="auto"/>
          </w:tcPr>
          <w:p w:rsidR="00B16486" w:rsidRPr="00B16486" w:rsidRDefault="00B16486" w:rsidP="00B164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86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педагогического мастерства по духовно-нравственному </w:t>
            </w:r>
            <w:r w:rsidRPr="00B16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воспитанию «От сердца – к сердцу».</w:t>
            </w:r>
          </w:p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Обмен опытом</w:t>
            </w:r>
          </w:p>
        </w:tc>
        <w:tc>
          <w:tcPr>
            <w:tcW w:w="667" w:type="pct"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8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</w:tc>
        <w:tc>
          <w:tcPr>
            <w:tcW w:w="476" w:type="pct"/>
            <w:vMerge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86" w:rsidRPr="00B16486" w:rsidTr="00AF7D3A">
        <w:trPr>
          <w:trHeight w:val="270"/>
        </w:trPr>
        <w:tc>
          <w:tcPr>
            <w:tcW w:w="694" w:type="pct"/>
            <w:vMerge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shd w:val="clear" w:color="auto" w:fill="auto"/>
          </w:tcPr>
          <w:p w:rsidR="00B16486" w:rsidRPr="00B16486" w:rsidRDefault="00B16486" w:rsidP="00B164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86"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 лучшую методическую разработку классного часа, мероприятия «Я в мире, мир – во мне» </w:t>
            </w:r>
          </w:p>
        </w:tc>
        <w:tc>
          <w:tcPr>
            <w:tcW w:w="1069" w:type="pct"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86">
              <w:rPr>
                <w:rFonts w:ascii="Times New Roman" w:hAnsi="Times New Roman" w:cs="Times New Roman"/>
                <w:sz w:val="24"/>
                <w:szCs w:val="24"/>
              </w:rPr>
              <w:t>Разработки классных часов и мероприятий</w:t>
            </w:r>
          </w:p>
        </w:tc>
        <w:tc>
          <w:tcPr>
            <w:tcW w:w="667" w:type="pct"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86">
              <w:rPr>
                <w:rFonts w:ascii="Times New Roman" w:hAnsi="Times New Roman" w:cs="Times New Roman"/>
                <w:sz w:val="24"/>
                <w:szCs w:val="24"/>
              </w:rPr>
              <w:t>Сборник разработок,</w:t>
            </w:r>
          </w:p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8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86" w:rsidRPr="00B16486" w:rsidTr="00AF7D3A">
        <w:trPr>
          <w:trHeight w:val="225"/>
        </w:trPr>
        <w:tc>
          <w:tcPr>
            <w:tcW w:w="694" w:type="pct"/>
            <w:vMerge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vMerge w:val="restart"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8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учащихся</w:t>
            </w:r>
          </w:p>
        </w:tc>
        <w:tc>
          <w:tcPr>
            <w:tcW w:w="1184" w:type="pct"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86">
              <w:rPr>
                <w:rFonts w:ascii="Times New Roman" w:hAnsi="Times New Roman" w:cs="Times New Roman"/>
                <w:sz w:val="24"/>
                <w:szCs w:val="24"/>
              </w:rPr>
              <w:t>участие в творческих конкурсах, социальных акциях</w:t>
            </w:r>
          </w:p>
        </w:tc>
        <w:tc>
          <w:tcPr>
            <w:tcW w:w="1069" w:type="pct"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86">
              <w:rPr>
                <w:rFonts w:ascii="Times New Roman" w:hAnsi="Times New Roman" w:cs="Times New Roman"/>
                <w:sz w:val="24"/>
                <w:szCs w:val="24"/>
              </w:rPr>
              <w:t>пополнение портфолио</w:t>
            </w:r>
          </w:p>
        </w:tc>
        <w:tc>
          <w:tcPr>
            <w:tcW w:w="667" w:type="pct"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86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</w:p>
        </w:tc>
        <w:tc>
          <w:tcPr>
            <w:tcW w:w="476" w:type="pct"/>
            <w:vMerge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86" w:rsidRPr="00B16486" w:rsidTr="00AF7D3A">
        <w:trPr>
          <w:trHeight w:val="315"/>
        </w:trPr>
        <w:tc>
          <w:tcPr>
            <w:tcW w:w="694" w:type="pct"/>
            <w:vMerge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vMerge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86">
              <w:rPr>
                <w:rFonts w:ascii="Times New Roman" w:hAnsi="Times New Roman" w:cs="Times New Roman"/>
                <w:sz w:val="24"/>
                <w:szCs w:val="24"/>
              </w:rPr>
              <w:t>участие в проектной и исследовательской деятельности</w:t>
            </w:r>
          </w:p>
        </w:tc>
        <w:tc>
          <w:tcPr>
            <w:tcW w:w="1069" w:type="pct"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86">
              <w:rPr>
                <w:rFonts w:ascii="Times New Roman" w:hAnsi="Times New Roman" w:cs="Times New Roman"/>
                <w:sz w:val="24"/>
                <w:szCs w:val="24"/>
              </w:rPr>
              <w:t>пополнение портфолио</w:t>
            </w:r>
          </w:p>
        </w:tc>
        <w:tc>
          <w:tcPr>
            <w:tcW w:w="667" w:type="pct"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86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</w:p>
        </w:tc>
        <w:tc>
          <w:tcPr>
            <w:tcW w:w="476" w:type="pct"/>
            <w:vMerge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86" w:rsidRPr="00B16486" w:rsidTr="00AF7D3A">
        <w:trPr>
          <w:trHeight w:val="267"/>
        </w:trPr>
        <w:tc>
          <w:tcPr>
            <w:tcW w:w="694" w:type="pct"/>
            <w:vMerge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vMerge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86">
              <w:rPr>
                <w:rFonts w:ascii="Times New Roman" w:hAnsi="Times New Roman" w:cs="Times New Roman"/>
                <w:sz w:val="24"/>
                <w:szCs w:val="24"/>
              </w:rPr>
              <w:t>участие в деятельности детских общественных организаций</w:t>
            </w:r>
          </w:p>
        </w:tc>
        <w:tc>
          <w:tcPr>
            <w:tcW w:w="1069" w:type="pct"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86">
              <w:rPr>
                <w:rFonts w:ascii="Times New Roman" w:hAnsi="Times New Roman" w:cs="Times New Roman"/>
                <w:sz w:val="24"/>
                <w:szCs w:val="24"/>
              </w:rPr>
              <w:t>пополнение портфолио</w:t>
            </w:r>
          </w:p>
        </w:tc>
        <w:tc>
          <w:tcPr>
            <w:tcW w:w="667" w:type="pct"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86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</w:p>
        </w:tc>
        <w:tc>
          <w:tcPr>
            <w:tcW w:w="476" w:type="pct"/>
            <w:vMerge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86" w:rsidRPr="00B16486" w:rsidTr="00AF7D3A">
        <w:trPr>
          <w:trHeight w:val="270"/>
        </w:trPr>
        <w:tc>
          <w:tcPr>
            <w:tcW w:w="694" w:type="pct"/>
            <w:vMerge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vMerge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86">
              <w:rPr>
                <w:rFonts w:ascii="Times New Roman" w:hAnsi="Times New Roman" w:cs="Times New Roman"/>
                <w:sz w:val="24"/>
                <w:szCs w:val="24"/>
              </w:rPr>
              <w:t>участие в научно-практических конференциях</w:t>
            </w:r>
          </w:p>
        </w:tc>
        <w:tc>
          <w:tcPr>
            <w:tcW w:w="1069" w:type="pct"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86">
              <w:rPr>
                <w:rFonts w:ascii="Times New Roman" w:hAnsi="Times New Roman" w:cs="Times New Roman"/>
                <w:sz w:val="24"/>
                <w:szCs w:val="24"/>
              </w:rPr>
              <w:t>пополнение портфолио</w:t>
            </w:r>
          </w:p>
        </w:tc>
        <w:tc>
          <w:tcPr>
            <w:tcW w:w="667" w:type="pct"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86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</w:p>
        </w:tc>
        <w:tc>
          <w:tcPr>
            <w:tcW w:w="476" w:type="pct"/>
            <w:vMerge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86" w:rsidRPr="00B16486" w:rsidTr="00AF7D3A">
        <w:trPr>
          <w:trHeight w:val="690"/>
        </w:trPr>
        <w:tc>
          <w:tcPr>
            <w:tcW w:w="694" w:type="pct"/>
            <w:vMerge w:val="restart"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86">
              <w:rPr>
                <w:rFonts w:ascii="Times New Roman" w:hAnsi="Times New Roman" w:cs="Times New Roman"/>
                <w:sz w:val="24"/>
                <w:szCs w:val="24"/>
              </w:rPr>
              <w:t>Аналитический этап</w:t>
            </w:r>
          </w:p>
        </w:tc>
        <w:tc>
          <w:tcPr>
            <w:tcW w:w="911" w:type="pct"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86">
              <w:rPr>
                <w:rFonts w:ascii="Times New Roman" w:hAnsi="Times New Roman" w:cs="Times New Roman"/>
                <w:sz w:val="24"/>
                <w:szCs w:val="24"/>
              </w:rPr>
              <w:t>Оценка результатов инновационной деятельности</w:t>
            </w:r>
          </w:p>
        </w:tc>
        <w:tc>
          <w:tcPr>
            <w:tcW w:w="1184" w:type="pct"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86">
              <w:rPr>
                <w:rFonts w:ascii="Times New Roman" w:hAnsi="Times New Roman" w:cs="Times New Roman"/>
                <w:sz w:val="24"/>
                <w:szCs w:val="24"/>
              </w:rPr>
              <w:t>Анализ инновационной деятельности</w:t>
            </w:r>
          </w:p>
        </w:tc>
        <w:tc>
          <w:tcPr>
            <w:tcW w:w="1069" w:type="pct"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86">
              <w:rPr>
                <w:rFonts w:ascii="Times New Roman" w:hAnsi="Times New Roman" w:cs="Times New Roman"/>
                <w:sz w:val="24"/>
                <w:szCs w:val="24"/>
              </w:rPr>
              <w:t>Составление самоанализа</w:t>
            </w:r>
          </w:p>
        </w:tc>
        <w:tc>
          <w:tcPr>
            <w:tcW w:w="667" w:type="pct"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86">
              <w:rPr>
                <w:rFonts w:ascii="Times New Roman" w:hAnsi="Times New Roman" w:cs="Times New Roman"/>
                <w:sz w:val="24"/>
                <w:szCs w:val="24"/>
              </w:rPr>
              <w:t>Аналитический отчет</w:t>
            </w:r>
          </w:p>
        </w:tc>
        <w:tc>
          <w:tcPr>
            <w:tcW w:w="476" w:type="pct"/>
            <w:vMerge w:val="restart"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86">
              <w:rPr>
                <w:rFonts w:ascii="Times New Roman" w:hAnsi="Times New Roman" w:cs="Times New Roman"/>
                <w:sz w:val="24"/>
                <w:szCs w:val="24"/>
              </w:rPr>
              <w:t>Февраль 2017г.– май 2017г.</w:t>
            </w:r>
          </w:p>
        </w:tc>
      </w:tr>
      <w:tr w:rsidR="00B16486" w:rsidRPr="00B16486" w:rsidTr="00AF7D3A">
        <w:trPr>
          <w:trHeight w:val="1164"/>
        </w:trPr>
        <w:tc>
          <w:tcPr>
            <w:tcW w:w="694" w:type="pct"/>
            <w:vMerge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86">
              <w:rPr>
                <w:rFonts w:ascii="Times New Roman" w:hAnsi="Times New Roman" w:cs="Times New Roman"/>
                <w:sz w:val="24"/>
                <w:szCs w:val="24"/>
              </w:rPr>
              <w:t>Создание продуктов работы школы в режиме инновационной площадки</w:t>
            </w:r>
          </w:p>
        </w:tc>
        <w:tc>
          <w:tcPr>
            <w:tcW w:w="1184" w:type="pct"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86">
              <w:rPr>
                <w:rFonts w:ascii="Times New Roman" w:hAnsi="Times New Roman" w:cs="Times New Roman"/>
                <w:sz w:val="24"/>
                <w:szCs w:val="24"/>
              </w:rPr>
              <w:t>Концепция духовно-нравственного воспитания</w:t>
            </w:r>
          </w:p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86">
              <w:rPr>
                <w:rFonts w:ascii="Times New Roman" w:hAnsi="Times New Roman" w:cs="Times New Roman"/>
                <w:sz w:val="24"/>
                <w:szCs w:val="24"/>
              </w:rPr>
              <w:t xml:space="preserve">Модель духовно-нравственного воспитания и развития </w:t>
            </w:r>
            <w:r w:rsidRPr="00B16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школьников</w:t>
            </w:r>
          </w:p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86">
              <w:rPr>
                <w:rFonts w:ascii="Times New Roman" w:hAnsi="Times New Roman" w:cs="Times New Roman"/>
                <w:sz w:val="24"/>
                <w:szCs w:val="24"/>
              </w:rPr>
              <w:t>Модели выпускников начальной, основной и средней школы</w:t>
            </w:r>
          </w:p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86">
              <w:rPr>
                <w:rFonts w:ascii="Times New Roman" w:hAnsi="Times New Roman" w:cs="Times New Roman"/>
                <w:sz w:val="24"/>
                <w:szCs w:val="24"/>
              </w:rPr>
              <w:t>Памятка классным руководителям, педагогам  и родителям по духовно-нравственному воспитанию учащихся</w:t>
            </w:r>
          </w:p>
        </w:tc>
        <w:tc>
          <w:tcPr>
            <w:tcW w:w="1069" w:type="pct"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86">
              <w:rPr>
                <w:rFonts w:ascii="Times New Roman" w:hAnsi="Times New Roman" w:cs="Times New Roman"/>
                <w:sz w:val="24"/>
                <w:szCs w:val="24"/>
              </w:rPr>
              <w:t xml:space="preserve">Концепция, модель духовно-нравственного воспитания школьников и модели </w:t>
            </w:r>
            <w:r w:rsidRPr="00B16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выпускников</w:t>
            </w:r>
          </w:p>
        </w:tc>
        <w:tc>
          <w:tcPr>
            <w:tcW w:w="476" w:type="pct"/>
            <w:vMerge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86" w:rsidRPr="00B16486" w:rsidTr="00AF7D3A">
        <w:trPr>
          <w:trHeight w:val="369"/>
        </w:trPr>
        <w:tc>
          <w:tcPr>
            <w:tcW w:w="694" w:type="pct"/>
            <w:vMerge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vMerge w:val="restart"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86">
              <w:rPr>
                <w:rFonts w:ascii="Times New Roman" w:hAnsi="Times New Roman" w:cs="Times New Roman"/>
                <w:sz w:val="24"/>
                <w:szCs w:val="24"/>
              </w:rPr>
              <w:t>Диссеминация продуктов инновационной деятельности</w:t>
            </w:r>
          </w:p>
        </w:tc>
        <w:tc>
          <w:tcPr>
            <w:tcW w:w="1184" w:type="pct"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86">
              <w:rPr>
                <w:rFonts w:ascii="Times New Roman" w:hAnsi="Times New Roman" w:cs="Times New Roman"/>
                <w:sz w:val="24"/>
                <w:szCs w:val="24"/>
              </w:rPr>
              <w:t>Публикация методических разработок педагогов на сайте школы</w:t>
            </w:r>
          </w:p>
        </w:tc>
        <w:tc>
          <w:tcPr>
            <w:tcW w:w="1069" w:type="pct"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86"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</w:p>
        </w:tc>
        <w:tc>
          <w:tcPr>
            <w:tcW w:w="476" w:type="pct"/>
            <w:vMerge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86" w:rsidRPr="00B16486" w:rsidTr="00AF7D3A">
        <w:trPr>
          <w:trHeight w:val="360"/>
        </w:trPr>
        <w:tc>
          <w:tcPr>
            <w:tcW w:w="694" w:type="pct"/>
            <w:vMerge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vMerge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86">
              <w:rPr>
                <w:rFonts w:ascii="Times New Roman" w:hAnsi="Times New Roman" w:cs="Times New Roman"/>
                <w:sz w:val="24"/>
                <w:szCs w:val="24"/>
              </w:rPr>
              <w:t>участие в работе ММО</w:t>
            </w:r>
          </w:p>
        </w:tc>
        <w:tc>
          <w:tcPr>
            <w:tcW w:w="1069" w:type="pct"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86"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</w:p>
        </w:tc>
        <w:tc>
          <w:tcPr>
            <w:tcW w:w="476" w:type="pct"/>
            <w:vMerge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86" w:rsidRPr="00B16486" w:rsidTr="00AF7D3A">
        <w:trPr>
          <w:trHeight w:val="360"/>
        </w:trPr>
        <w:tc>
          <w:tcPr>
            <w:tcW w:w="694" w:type="pct"/>
            <w:vMerge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vMerge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86">
              <w:rPr>
                <w:rFonts w:ascii="Times New Roman" w:hAnsi="Times New Roman" w:cs="Times New Roman"/>
                <w:sz w:val="24"/>
                <w:szCs w:val="24"/>
              </w:rPr>
              <w:t>Освещение деятельности по проекту в СМИ</w:t>
            </w:r>
          </w:p>
        </w:tc>
        <w:tc>
          <w:tcPr>
            <w:tcW w:w="1069" w:type="pct"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86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476" w:type="pct"/>
            <w:vMerge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86" w:rsidRPr="00B16486" w:rsidTr="00AF7D3A">
        <w:trPr>
          <w:trHeight w:val="360"/>
        </w:trPr>
        <w:tc>
          <w:tcPr>
            <w:tcW w:w="694" w:type="pct"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vMerge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86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по проекту образовательным учреждениям Нанайского района</w:t>
            </w:r>
          </w:p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86">
              <w:rPr>
                <w:rFonts w:ascii="Times New Roman" w:hAnsi="Times New Roman" w:cs="Times New Roman"/>
                <w:sz w:val="24"/>
                <w:szCs w:val="24"/>
              </w:rPr>
              <w:t>Выступление на муниципальном семинаре</w:t>
            </w:r>
          </w:p>
        </w:tc>
        <w:tc>
          <w:tcPr>
            <w:tcW w:w="476" w:type="pct"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6486" w:rsidRPr="00B16486" w:rsidRDefault="00B16486" w:rsidP="00B1648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16486" w:rsidRPr="00B16486" w:rsidRDefault="00B16486" w:rsidP="00B164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486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B16486">
        <w:rPr>
          <w:rFonts w:ascii="Times New Roman" w:hAnsi="Times New Roman" w:cs="Times New Roman"/>
          <w:b/>
          <w:sz w:val="28"/>
          <w:szCs w:val="28"/>
        </w:rPr>
        <w:t>. Ожидаемые результаты:</w:t>
      </w:r>
    </w:p>
    <w:p w:rsidR="00B16486" w:rsidRPr="00B16486" w:rsidRDefault="00B16486" w:rsidP="00B16486">
      <w:pPr>
        <w:numPr>
          <w:ilvl w:val="0"/>
          <w:numId w:val="3"/>
        </w:numPr>
        <w:spacing w:after="0" w:line="240" w:lineRule="auto"/>
        <w:ind w:left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486">
        <w:rPr>
          <w:rFonts w:ascii="Times New Roman" w:hAnsi="Times New Roman" w:cs="Times New Roman"/>
          <w:sz w:val="28"/>
          <w:szCs w:val="28"/>
        </w:rPr>
        <w:t xml:space="preserve">Наличие концепции духовно-нравственного воспитания и развития учащихся МКОУ СОШ п.Джонка; </w:t>
      </w:r>
    </w:p>
    <w:p w:rsidR="00B16486" w:rsidRPr="00B16486" w:rsidRDefault="00B16486" w:rsidP="00B16486">
      <w:pPr>
        <w:numPr>
          <w:ilvl w:val="0"/>
          <w:numId w:val="3"/>
        </w:numPr>
        <w:spacing w:after="0" w:line="240" w:lineRule="auto"/>
        <w:ind w:left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486">
        <w:rPr>
          <w:rFonts w:ascii="Times New Roman" w:hAnsi="Times New Roman" w:cs="Times New Roman"/>
          <w:sz w:val="28"/>
          <w:szCs w:val="28"/>
        </w:rPr>
        <w:t>Активизация социально значимой деятельности учащихся школы.</w:t>
      </w:r>
    </w:p>
    <w:p w:rsidR="00B16486" w:rsidRPr="00B16486" w:rsidRDefault="00B16486" w:rsidP="00B16486">
      <w:pPr>
        <w:numPr>
          <w:ilvl w:val="0"/>
          <w:numId w:val="3"/>
        </w:numPr>
        <w:spacing w:after="0" w:line="240" w:lineRule="auto"/>
        <w:ind w:left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486">
        <w:rPr>
          <w:rFonts w:ascii="Times New Roman" w:hAnsi="Times New Roman" w:cs="Times New Roman"/>
          <w:sz w:val="28"/>
          <w:szCs w:val="28"/>
        </w:rPr>
        <w:t>Повышение уровня гражданской культуры учащихся, родителей и всех участников учебно-воспитательного процесса.</w:t>
      </w:r>
    </w:p>
    <w:p w:rsidR="00B16486" w:rsidRPr="00B16486" w:rsidRDefault="00B16486" w:rsidP="00B16486">
      <w:pPr>
        <w:numPr>
          <w:ilvl w:val="0"/>
          <w:numId w:val="3"/>
        </w:numPr>
        <w:spacing w:after="0" w:line="240" w:lineRule="auto"/>
        <w:ind w:left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486">
        <w:rPr>
          <w:rFonts w:ascii="Times New Roman" w:hAnsi="Times New Roman" w:cs="Times New Roman"/>
          <w:sz w:val="28"/>
          <w:szCs w:val="28"/>
        </w:rPr>
        <w:t>Укрепление  партнёрских отношений семьи и школы.</w:t>
      </w:r>
    </w:p>
    <w:p w:rsidR="00B16486" w:rsidRPr="00B16486" w:rsidRDefault="00B16486" w:rsidP="00B16486">
      <w:pPr>
        <w:numPr>
          <w:ilvl w:val="0"/>
          <w:numId w:val="3"/>
        </w:numPr>
        <w:spacing w:after="0" w:line="240" w:lineRule="auto"/>
        <w:ind w:left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486">
        <w:rPr>
          <w:rFonts w:ascii="Times New Roman" w:hAnsi="Times New Roman" w:cs="Times New Roman"/>
          <w:sz w:val="28"/>
          <w:szCs w:val="28"/>
        </w:rPr>
        <w:lastRenderedPageBreak/>
        <w:t>Создание социального  пространства по духовно-нравственному воспитанию личности.</w:t>
      </w:r>
    </w:p>
    <w:p w:rsidR="00B16486" w:rsidRPr="00B16486" w:rsidRDefault="00B16486" w:rsidP="00B164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6486" w:rsidRPr="00B16486" w:rsidRDefault="00B16486" w:rsidP="00B164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486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B16486">
        <w:rPr>
          <w:rFonts w:ascii="Times New Roman" w:hAnsi="Times New Roman" w:cs="Times New Roman"/>
          <w:b/>
          <w:sz w:val="28"/>
          <w:szCs w:val="28"/>
        </w:rPr>
        <w:t>. Конечный продукт:</w:t>
      </w:r>
    </w:p>
    <w:p w:rsidR="00B16486" w:rsidRPr="00B16486" w:rsidRDefault="00B16486" w:rsidP="00B16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486">
        <w:rPr>
          <w:rFonts w:ascii="Times New Roman" w:hAnsi="Times New Roman" w:cs="Times New Roman"/>
          <w:sz w:val="28"/>
          <w:szCs w:val="28"/>
        </w:rPr>
        <w:t>Модель духовно-нравственного воспитания учащихся, их интеллектуального и духовного развития, сохранение нравственно-культурных ценностей и обеспечение преемственности поколений в передаче духовно-нравственного опыта</w:t>
      </w:r>
    </w:p>
    <w:p w:rsidR="00B16486" w:rsidRPr="00B16486" w:rsidRDefault="00B16486" w:rsidP="00B1648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B16486" w:rsidRPr="00B16486" w:rsidRDefault="00B16486" w:rsidP="00B1648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48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360CD9F" wp14:editId="43BD416D">
                <wp:simplePos x="0" y="0"/>
                <wp:positionH relativeFrom="column">
                  <wp:posOffset>4126486</wp:posOffset>
                </wp:positionH>
                <wp:positionV relativeFrom="paragraph">
                  <wp:posOffset>8805</wp:posOffset>
                </wp:positionV>
                <wp:extent cx="1586865" cy="450376"/>
                <wp:effectExtent l="0" t="0" r="13335" b="26035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6865" cy="45037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AF1D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16486" w:rsidRDefault="00B16486" w:rsidP="00B1648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ДОО «Монолит»</w:t>
                            </w:r>
                          </w:p>
                          <w:p w:rsidR="00B16486" w:rsidRDefault="00B16486" w:rsidP="00B1648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МКУЦСОН «Доверие»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43" style="position:absolute;left:0;text-align:left;margin-left:324.9pt;margin-top:.7pt;width:124.95pt;height:35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" fillcolor="#eaf1dd">
                <v:textbox>
                  <w:txbxContent>
                    <w:p w:rsidR="00B16486" w:rsidRDefault="00B16486" w:rsidP="00B16486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ДОО «Монолит»</w:t>
                      </w:r>
                    </w:p>
                    <w:p w:rsidR="00B16486" w:rsidRDefault="00B16486" w:rsidP="00B16486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МКУЦСОН «Доверие»</w:t>
                      </w:r>
                    </w:p>
                  </w:txbxContent>
                </v:textbox>
              </v:roundrect>
            </w:pict>
          </mc:Fallback>
        </mc:AlternateContent>
      </w:r>
      <w:r w:rsidRPr="00B1648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83C551" wp14:editId="3035A2A6">
                <wp:simplePos x="0" y="0"/>
                <wp:positionH relativeFrom="column">
                  <wp:posOffset>455238</wp:posOffset>
                </wp:positionH>
                <wp:positionV relativeFrom="paragraph">
                  <wp:posOffset>8805</wp:posOffset>
                </wp:positionV>
                <wp:extent cx="1461770" cy="395785"/>
                <wp:effectExtent l="0" t="0" r="24130" b="23495"/>
                <wp:wrapNone/>
                <wp:docPr id="36" name="Скругленный 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1770" cy="395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16486" w:rsidRDefault="00B16486" w:rsidP="00B1648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ДОО «Тигрята»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6" o:spid="_x0000_s1044" style="position:absolute;left:0;text-align:left;margin-left:35.85pt;margin-top:.7pt;width:115.1pt;height:3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" fillcolor="#dbe5f1">
                <v:textbox>
                  <w:txbxContent>
                    <w:p w:rsidR="00B16486" w:rsidRDefault="00B16486" w:rsidP="00B1648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ДОО «Тигрята»</w:t>
                      </w:r>
                    </w:p>
                  </w:txbxContent>
                </v:textbox>
              </v:roundrect>
            </w:pict>
          </mc:Fallback>
        </mc:AlternateContent>
      </w:r>
      <w:r w:rsidRPr="00B1648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AD7534" wp14:editId="5D75F686">
                <wp:simplePos x="0" y="0"/>
                <wp:positionH relativeFrom="column">
                  <wp:posOffset>2172023</wp:posOffset>
                </wp:positionH>
                <wp:positionV relativeFrom="paragraph">
                  <wp:posOffset>43623</wp:posOffset>
                </wp:positionV>
                <wp:extent cx="1489710" cy="887167"/>
                <wp:effectExtent l="0" t="0" r="15240" b="27305"/>
                <wp:wrapNone/>
                <wp:docPr id="37" name="Скругленный 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9710" cy="88716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DBDB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16486" w:rsidRDefault="00B16486" w:rsidP="00B1648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Центр гражданско-патриотического воспитания «Единение»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7" o:spid="_x0000_s1045" style="position:absolute;left:0;text-align:left;margin-left:171.05pt;margin-top:3.45pt;width:117.3pt;height:6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" fillcolor="#f2dbdb">
                <v:textbox>
                  <w:txbxContent>
                    <w:p w:rsidR="00B16486" w:rsidRDefault="00B16486" w:rsidP="00B1648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Центр гражданско-патриотического воспитания «Единение»</w:t>
                      </w:r>
                    </w:p>
                  </w:txbxContent>
                </v:textbox>
              </v:roundrect>
            </w:pict>
          </mc:Fallback>
        </mc:AlternateContent>
      </w:r>
      <w:r w:rsidRPr="00B16486">
        <w:t>.</w:t>
      </w:r>
    </w:p>
    <w:p w:rsidR="00B16486" w:rsidRPr="00B16486" w:rsidRDefault="00B16486" w:rsidP="00B1648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B1648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695957A" wp14:editId="73943BAA">
                <wp:simplePos x="0" y="0"/>
                <wp:positionH relativeFrom="column">
                  <wp:posOffset>4454032</wp:posOffset>
                </wp:positionH>
                <wp:positionV relativeFrom="paragraph">
                  <wp:posOffset>211029</wp:posOffset>
                </wp:positionV>
                <wp:extent cx="1461770" cy="443239"/>
                <wp:effectExtent l="0" t="0" r="24130" b="13970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1770" cy="44323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16486" w:rsidRDefault="00B16486" w:rsidP="00B1648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Программа «Семья как партнер школы»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46" style="position:absolute;margin-left:350.7pt;margin-top:16.6pt;width:115.1pt;height:34.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" fillcolor="#dbe5f1">
                <v:textbox>
                  <w:txbxContent>
                    <w:p w:rsidR="00B16486" w:rsidRDefault="00B16486" w:rsidP="00B1648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Программа «Семья как партнер школы»</w:t>
                      </w:r>
                    </w:p>
                  </w:txbxContent>
                </v:textbox>
              </v:roundrect>
            </w:pict>
          </mc:Fallback>
        </mc:AlternateContent>
      </w:r>
      <w:r w:rsidRPr="00B1648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8C1DA80" wp14:editId="5FE83026">
                <wp:simplePos x="0" y="0"/>
                <wp:positionH relativeFrom="column">
                  <wp:posOffset>-1962</wp:posOffset>
                </wp:positionH>
                <wp:positionV relativeFrom="paragraph">
                  <wp:posOffset>183733</wp:posOffset>
                </wp:positionV>
                <wp:extent cx="1461770" cy="470848"/>
                <wp:effectExtent l="0" t="0" r="24130" b="24765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1770" cy="47084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16486" w:rsidRDefault="00B16486" w:rsidP="00B1648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B04BD">
                              <w:rPr>
                                <w:sz w:val="18"/>
                                <w:szCs w:val="18"/>
                              </w:rPr>
                              <w:t>Программа «Здоровье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школьника»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47" style="position:absolute;margin-left:-.15pt;margin-top:14.45pt;width:115.1pt;height:37.0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" fillcolor="#dbe5f1">
                <v:textbox>
                  <w:txbxContent>
                    <w:p w:rsidR="00B16486" w:rsidRDefault="00B16486" w:rsidP="00B1648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B04BD">
                        <w:rPr>
                          <w:sz w:val="18"/>
                          <w:szCs w:val="18"/>
                        </w:rPr>
                        <w:t>Программа «Здоровье</w:t>
                      </w:r>
                      <w:r>
                        <w:rPr>
                          <w:sz w:val="20"/>
                          <w:szCs w:val="20"/>
                        </w:rPr>
                        <w:t xml:space="preserve"> школьника»</w:t>
                      </w:r>
                    </w:p>
                  </w:txbxContent>
                </v:textbox>
              </v:roundrect>
            </w:pict>
          </mc:Fallback>
        </mc:AlternateContent>
      </w:r>
      <w:r w:rsidRPr="00B1648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8BFEDD" wp14:editId="3ABD550E">
                <wp:simplePos x="0" y="0"/>
                <wp:positionH relativeFrom="column">
                  <wp:posOffset>2124075</wp:posOffset>
                </wp:positionH>
                <wp:positionV relativeFrom="paragraph">
                  <wp:posOffset>2314575</wp:posOffset>
                </wp:positionV>
                <wp:extent cx="1916430" cy="1064895"/>
                <wp:effectExtent l="9525" t="9525" r="7620" b="11430"/>
                <wp:wrapNone/>
                <wp:docPr id="31" name="Скругленный 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6430" cy="1064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16486" w:rsidRDefault="00B16486" w:rsidP="00B1648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16486" w:rsidRPr="00A62A97" w:rsidRDefault="00B16486" w:rsidP="00B164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62A9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МКОУ СОШ п.Джонка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" o:spid="_x0000_s1048" style="position:absolute;margin-left:167.25pt;margin-top:182.25pt;width:150.9pt;height:8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" fillcolor="red">
                <v:textbox>
                  <w:txbxContent>
                    <w:p w:rsidR="00B16486" w:rsidRDefault="00B16486" w:rsidP="00B16486">
                      <w:pPr>
                        <w:jc w:val="center"/>
                        <w:rPr>
                          <w:b/>
                        </w:rPr>
                      </w:pPr>
                    </w:p>
                    <w:p w:rsidR="00B16486" w:rsidRPr="00A62A97" w:rsidRDefault="00B16486" w:rsidP="00B1648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62A9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МКОУ СОШ п.Джонка</w:t>
                      </w:r>
                    </w:p>
                  </w:txbxContent>
                </v:textbox>
              </v:roundrect>
            </w:pict>
          </mc:Fallback>
        </mc:AlternateContent>
      </w:r>
      <w:r w:rsidRPr="00B1648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74BBBA" wp14:editId="7552868A">
                <wp:simplePos x="0" y="0"/>
                <wp:positionH relativeFrom="column">
                  <wp:posOffset>3014980</wp:posOffset>
                </wp:positionH>
                <wp:positionV relativeFrom="paragraph">
                  <wp:posOffset>695960</wp:posOffset>
                </wp:positionV>
                <wp:extent cx="39370" cy="1567180"/>
                <wp:effectExtent l="5080" t="10160" r="12700" b="1333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70" cy="1567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237.4pt;margin-top:54.8pt;width:3.1pt;height:12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"/>
            </w:pict>
          </mc:Fallback>
        </mc:AlternateContent>
      </w:r>
      <w:r w:rsidRPr="00B1648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005045" wp14:editId="791455E2">
                <wp:simplePos x="0" y="0"/>
                <wp:positionH relativeFrom="column">
                  <wp:posOffset>1341120</wp:posOffset>
                </wp:positionH>
                <wp:positionV relativeFrom="paragraph">
                  <wp:posOffset>1095375</wp:posOffset>
                </wp:positionV>
                <wp:extent cx="1109345" cy="1184910"/>
                <wp:effectExtent l="7620" t="9525" r="6985" b="571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9345" cy="1184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105.6pt;margin-top:86.25pt;width:87.35pt;height:9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"/>
            </w:pict>
          </mc:Fallback>
        </mc:AlternateContent>
      </w:r>
      <w:r w:rsidRPr="00B1648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2FB1D2" wp14:editId="6CC57C5C">
                <wp:simplePos x="0" y="0"/>
                <wp:positionH relativeFrom="column">
                  <wp:posOffset>1341120</wp:posOffset>
                </wp:positionH>
                <wp:positionV relativeFrom="paragraph">
                  <wp:posOffset>2463165</wp:posOffset>
                </wp:positionV>
                <wp:extent cx="782955" cy="111125"/>
                <wp:effectExtent l="7620" t="5715" r="9525" b="698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2955" cy="111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05.6pt;margin-top:193.95pt;width:61.65pt;height: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"/>
            </w:pict>
          </mc:Fallback>
        </mc:AlternateContent>
      </w:r>
      <w:r w:rsidRPr="00B1648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40C2AA" wp14:editId="2278EDAB">
                <wp:simplePos x="0" y="0"/>
                <wp:positionH relativeFrom="column">
                  <wp:posOffset>1341120</wp:posOffset>
                </wp:positionH>
                <wp:positionV relativeFrom="paragraph">
                  <wp:posOffset>3028950</wp:posOffset>
                </wp:positionV>
                <wp:extent cx="782955" cy="119380"/>
                <wp:effectExtent l="7620" t="9525" r="9525" b="1397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82955" cy="119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05.6pt;margin-top:238.5pt;width:61.65pt;height:9.4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"/>
            </w:pict>
          </mc:Fallback>
        </mc:AlternateContent>
      </w:r>
      <w:r w:rsidRPr="00B1648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4280FB" wp14:editId="565AD814">
                <wp:simplePos x="0" y="0"/>
                <wp:positionH relativeFrom="column">
                  <wp:posOffset>1341120</wp:posOffset>
                </wp:positionH>
                <wp:positionV relativeFrom="paragraph">
                  <wp:posOffset>3413760</wp:posOffset>
                </wp:positionV>
                <wp:extent cx="902335" cy="1073785"/>
                <wp:effectExtent l="7620" t="13335" r="13970" b="825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2335" cy="1073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05.6pt;margin-top:268.8pt;width:71.05pt;height:84.5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"/>
            </w:pict>
          </mc:Fallback>
        </mc:AlternateContent>
      </w:r>
      <w:r w:rsidRPr="00B1648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204843" wp14:editId="4F8119BE">
                <wp:simplePos x="0" y="0"/>
                <wp:positionH relativeFrom="column">
                  <wp:posOffset>4040505</wp:posOffset>
                </wp:positionH>
                <wp:positionV relativeFrom="paragraph">
                  <wp:posOffset>2375535</wp:posOffset>
                </wp:positionV>
                <wp:extent cx="655955" cy="198755"/>
                <wp:effectExtent l="11430" t="13335" r="8890" b="698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5955" cy="198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18.15pt;margin-top:187.05pt;width:51.65pt;height:15.6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"/>
            </w:pict>
          </mc:Fallback>
        </mc:AlternateContent>
      </w:r>
      <w:r w:rsidRPr="00B1648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6C55AFA" wp14:editId="7C3FF133">
                <wp:simplePos x="0" y="0"/>
                <wp:positionH relativeFrom="column">
                  <wp:posOffset>4040505</wp:posOffset>
                </wp:positionH>
                <wp:positionV relativeFrom="paragraph">
                  <wp:posOffset>2981325</wp:posOffset>
                </wp:positionV>
                <wp:extent cx="713740" cy="95250"/>
                <wp:effectExtent l="11430" t="9525" r="8255" b="952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1374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18.15pt;margin-top:234.75pt;width:56.2pt;height:7.5pt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"/>
            </w:pict>
          </mc:Fallback>
        </mc:AlternateContent>
      </w:r>
      <w:r w:rsidRPr="00B1648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C151D33" wp14:editId="110E081E">
                <wp:simplePos x="0" y="0"/>
                <wp:positionH relativeFrom="column">
                  <wp:posOffset>4040505</wp:posOffset>
                </wp:positionH>
                <wp:positionV relativeFrom="paragraph">
                  <wp:posOffset>3225165</wp:posOffset>
                </wp:positionV>
                <wp:extent cx="713740" cy="461645"/>
                <wp:effectExtent l="11430" t="5715" r="8255" b="889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13740" cy="461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318.15pt;margin-top:253.95pt;width:56.2pt;height:36.35pt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"/>
            </w:pict>
          </mc:Fallback>
        </mc:AlternateContent>
      </w:r>
      <w:r w:rsidRPr="00B1648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25A3186" wp14:editId="392ADE96">
                <wp:simplePos x="0" y="0"/>
                <wp:positionH relativeFrom="column">
                  <wp:posOffset>3563620</wp:posOffset>
                </wp:positionH>
                <wp:positionV relativeFrom="paragraph">
                  <wp:posOffset>3413760</wp:posOffset>
                </wp:positionV>
                <wp:extent cx="1042670" cy="1395730"/>
                <wp:effectExtent l="10795" t="13335" r="13335" b="1016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42670" cy="1395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80.6pt;margin-top:268.8pt;width:82.1pt;height:109.9pt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"/>
            </w:pict>
          </mc:Fallback>
        </mc:AlternateContent>
      </w:r>
    </w:p>
    <w:p w:rsidR="00B16486" w:rsidRPr="00B16486" w:rsidRDefault="00B16486" w:rsidP="00B1648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B1648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C78E21" wp14:editId="28A46C18">
                <wp:simplePos x="0" y="0"/>
                <wp:positionH relativeFrom="column">
                  <wp:posOffset>1758599</wp:posOffset>
                </wp:positionH>
                <wp:positionV relativeFrom="paragraph">
                  <wp:posOffset>5563</wp:posOffset>
                </wp:positionV>
                <wp:extent cx="1029639" cy="1921671"/>
                <wp:effectExtent l="0" t="0" r="37465" b="2159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9639" cy="192167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138.45pt;margin-top:.45pt;width:81.05pt;height:15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"/>
            </w:pict>
          </mc:Fallback>
        </mc:AlternateContent>
      </w:r>
      <w:r w:rsidRPr="00B1648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D3A1F8" wp14:editId="3FF98B59">
                <wp:simplePos x="0" y="0"/>
                <wp:positionH relativeFrom="column">
                  <wp:posOffset>3157495</wp:posOffset>
                </wp:positionH>
                <wp:positionV relativeFrom="paragraph">
                  <wp:posOffset>5563</wp:posOffset>
                </wp:positionV>
                <wp:extent cx="1044054" cy="1976613"/>
                <wp:effectExtent l="0" t="0" r="22860" b="2413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4054" cy="197661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248.6pt;margin-top:.45pt;width:82.2pt;height:155.6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"/>
            </w:pict>
          </mc:Fallback>
        </mc:AlternateContent>
      </w:r>
    </w:p>
    <w:p w:rsidR="00B16486" w:rsidRPr="00B16486" w:rsidRDefault="00B16486" w:rsidP="00B1648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B1648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D88C780" wp14:editId="635A5416">
                <wp:simplePos x="0" y="0"/>
                <wp:positionH relativeFrom="column">
                  <wp:posOffset>1485644</wp:posOffset>
                </wp:positionH>
                <wp:positionV relativeFrom="paragraph">
                  <wp:posOffset>4815</wp:posOffset>
                </wp:positionV>
                <wp:extent cx="1204879" cy="1621638"/>
                <wp:effectExtent l="0" t="0" r="33655" b="3619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4879" cy="162163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17pt;margin-top:.4pt;width:94.85pt;height:127.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"/>
            </w:pict>
          </mc:Fallback>
        </mc:AlternateContent>
      </w:r>
      <w:r w:rsidRPr="00B1648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B58C0FD" wp14:editId="36F05A17">
                <wp:simplePos x="0" y="0"/>
                <wp:positionH relativeFrom="column">
                  <wp:posOffset>3389506</wp:posOffset>
                </wp:positionH>
                <wp:positionV relativeFrom="paragraph">
                  <wp:posOffset>4815</wp:posOffset>
                </wp:positionV>
                <wp:extent cx="1112292" cy="1628140"/>
                <wp:effectExtent l="0" t="0" r="31115" b="2921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2292" cy="1628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66.9pt;margin-top:.4pt;width:87.6pt;height:128.2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"/>
            </w:pict>
          </mc:Fallback>
        </mc:AlternateContent>
      </w:r>
      <w:r w:rsidRPr="00B1648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DBCF654" wp14:editId="1542C36B">
                <wp:simplePos x="0" y="0"/>
                <wp:positionH relativeFrom="column">
                  <wp:posOffset>-364143</wp:posOffset>
                </wp:positionH>
                <wp:positionV relativeFrom="paragraph">
                  <wp:posOffset>109783</wp:posOffset>
                </wp:positionV>
                <wp:extent cx="1757021" cy="698740"/>
                <wp:effectExtent l="0" t="0" r="15240" b="25400"/>
                <wp:wrapNone/>
                <wp:docPr id="33" name="Скругленный 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7021" cy="698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5DFE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16486" w:rsidRPr="00EA0AAE" w:rsidRDefault="00B16486" w:rsidP="00B1648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A0AA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Социальное проектирование</w:t>
                            </w:r>
                          </w:p>
                          <w:p w:rsidR="00B16486" w:rsidRPr="00EA0AAE" w:rsidRDefault="00B16486" w:rsidP="00B1648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A0AA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(Я - исследователь)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3" o:spid="_x0000_s1049" style="position:absolute;margin-left:-28.65pt;margin-top:8.65pt;width:138.35pt;height: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" fillcolor="#e5dfec">
                <v:textbox>
                  <w:txbxContent>
                    <w:p w:rsidR="00B16486" w:rsidRPr="00EA0AAE" w:rsidRDefault="00B16486" w:rsidP="00B1648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A0AA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Социальное проектирование</w:t>
                      </w:r>
                    </w:p>
                    <w:p w:rsidR="00B16486" w:rsidRPr="00EA0AAE" w:rsidRDefault="00B16486" w:rsidP="00B1648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A0AA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(Я - исследователь)</w:t>
                      </w:r>
                    </w:p>
                  </w:txbxContent>
                </v:textbox>
              </v:roundrect>
            </w:pict>
          </mc:Fallback>
        </mc:AlternateContent>
      </w:r>
      <w:r w:rsidRPr="00B1648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D4F9D9D" wp14:editId="325E5D4A">
                <wp:simplePos x="0" y="0"/>
                <wp:positionH relativeFrom="column">
                  <wp:posOffset>4682310</wp:posOffset>
                </wp:positionH>
                <wp:positionV relativeFrom="paragraph">
                  <wp:posOffset>49398</wp:posOffset>
                </wp:positionV>
                <wp:extent cx="1485900" cy="836762"/>
                <wp:effectExtent l="0" t="0" r="19050" b="20955"/>
                <wp:wrapNone/>
                <wp:docPr id="28" name="Скругленный 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83676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2A1C7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16486" w:rsidRDefault="00B16486" w:rsidP="00B1648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Волонтёрская деятельност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ь(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отряды «Барс» и «Милосердие») </w:t>
                            </w:r>
                          </w:p>
                          <w:p w:rsidR="00B16486" w:rsidRDefault="00B16486" w:rsidP="00B1648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«Заря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каспия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  <w:p w:rsidR="00B16486" w:rsidRDefault="00B16486" w:rsidP="00B16486">
                            <w:pPr>
                              <w:rPr>
                                <w:sz w:val="2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" o:spid="_x0000_s1050" style="position:absolute;margin-left:368.7pt;margin-top:3.9pt;width:117pt;height:65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" fillcolor="#b2a1c7">
                <v:textbox>
                  <w:txbxContent>
                    <w:p w:rsidR="00B16486" w:rsidRDefault="00B16486" w:rsidP="00B1648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Волонтёрская деятельност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ь(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отряды «Барс» и «Милосердие») </w:t>
                      </w:r>
                    </w:p>
                    <w:p w:rsidR="00B16486" w:rsidRDefault="00B16486" w:rsidP="00B1648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«Заря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каспия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»</w:t>
                      </w:r>
                    </w:p>
                    <w:p w:rsidR="00B16486" w:rsidRDefault="00B16486" w:rsidP="00B16486">
                      <w:pPr>
                        <w:rPr>
                          <w:sz w:val="24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16486" w:rsidRPr="00B16486" w:rsidRDefault="00B16486" w:rsidP="00B1648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B1648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0A901F" wp14:editId="2E47AAE9">
                <wp:simplePos x="0" y="0"/>
                <wp:positionH relativeFrom="column">
                  <wp:posOffset>3662045</wp:posOffset>
                </wp:positionH>
                <wp:positionV relativeFrom="paragraph">
                  <wp:posOffset>119380</wp:posOffset>
                </wp:positionV>
                <wp:extent cx="927735" cy="1170940"/>
                <wp:effectExtent l="0" t="0" r="24765" b="2921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7735" cy="1170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88.35pt;margin-top:9.4pt;width:73.05pt;height:92.2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"/>
            </w:pict>
          </mc:Fallback>
        </mc:AlternateContent>
      </w:r>
    </w:p>
    <w:p w:rsidR="00B16486" w:rsidRPr="00B16486" w:rsidRDefault="00B16486" w:rsidP="00B1648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16486" w:rsidRPr="00B16486" w:rsidRDefault="00B16486" w:rsidP="00B1648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B1648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EB6636D" wp14:editId="46111ABF">
                <wp:simplePos x="0" y="0"/>
                <wp:positionH relativeFrom="column">
                  <wp:posOffset>-484912</wp:posOffset>
                </wp:positionH>
                <wp:positionV relativeFrom="paragraph">
                  <wp:posOffset>132176</wp:posOffset>
                </wp:positionV>
                <wp:extent cx="1826355" cy="1043796"/>
                <wp:effectExtent l="0" t="0" r="21590" b="23495"/>
                <wp:wrapNone/>
                <wp:docPr id="32" name="Скругленный 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6355" cy="104379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16486" w:rsidRPr="00EA0AAE" w:rsidRDefault="00B16486" w:rsidP="00B164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A0AA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Внеурочная деятельность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A0AA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(Жизнь без вредных привычек, Фантазия, Уроки нравственности)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2" o:spid="_x0000_s1051" style="position:absolute;margin-left:-38.2pt;margin-top:10.4pt;width:143.8pt;height:82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" fillcolor="#cfc">
                <v:textbox>
                  <w:txbxContent>
                    <w:p w:rsidR="00B16486" w:rsidRPr="00EA0AAE" w:rsidRDefault="00B16486" w:rsidP="00B1648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A0AA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Внеурочная деятельность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EA0AA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(Жизнь без вредных привычек, Фантазия, Уроки нравственности)</w:t>
                      </w:r>
                    </w:p>
                  </w:txbxContent>
                </v:textbox>
              </v:roundrect>
            </w:pict>
          </mc:Fallback>
        </mc:AlternateContent>
      </w:r>
      <w:r w:rsidRPr="00B1648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93BFC89" wp14:editId="2D53E3DF">
                <wp:simplePos x="0" y="0"/>
                <wp:positionH relativeFrom="column">
                  <wp:posOffset>4690745</wp:posOffset>
                </wp:positionH>
                <wp:positionV relativeFrom="paragraph">
                  <wp:posOffset>209550</wp:posOffset>
                </wp:positionV>
                <wp:extent cx="1475740" cy="788035"/>
                <wp:effectExtent l="0" t="0" r="10160" b="12065"/>
                <wp:wrapNone/>
                <wp:docPr id="27" name="Скругленный 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5740" cy="7880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ABF8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16486" w:rsidRDefault="00B16486" w:rsidP="00B16486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НОУ «Малая школьная академия»</w:t>
                            </w:r>
                          </w:p>
                          <w:p w:rsidR="00B16486" w:rsidRDefault="00B16486" w:rsidP="00B16486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" o:spid="_x0000_s1052" style="position:absolute;margin-left:369.35pt;margin-top:16.5pt;width:116.2pt;height:62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" fillcolor="#fabf8f">
                <v:textbox>
                  <w:txbxContent>
                    <w:p w:rsidR="00B16486" w:rsidRDefault="00B16486" w:rsidP="00B16486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НОУ «Малая школьная академия»</w:t>
                      </w:r>
                    </w:p>
                    <w:p w:rsidR="00B16486" w:rsidRDefault="00B16486" w:rsidP="00B16486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16486" w:rsidRPr="00B16486" w:rsidRDefault="00B16486" w:rsidP="00B1648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16486" w:rsidRPr="00B16486" w:rsidRDefault="00B16486" w:rsidP="00B1648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16486" w:rsidRPr="00B16486" w:rsidRDefault="00B16486" w:rsidP="00B1648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B1648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05E21D0" wp14:editId="1644240C">
                <wp:simplePos x="0" y="0"/>
                <wp:positionH relativeFrom="column">
                  <wp:posOffset>4751322</wp:posOffset>
                </wp:positionH>
                <wp:positionV relativeFrom="paragraph">
                  <wp:posOffset>137951</wp:posOffset>
                </wp:positionV>
                <wp:extent cx="1417955" cy="659250"/>
                <wp:effectExtent l="0" t="0" r="10795" b="26670"/>
                <wp:wrapNone/>
                <wp:docPr id="25" name="Скругленный 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7955" cy="659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16486" w:rsidRDefault="00B16486" w:rsidP="00B16486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Ученическое самоуправление </w:t>
                            </w:r>
                          </w:p>
                          <w:p w:rsidR="00B16486" w:rsidRDefault="00B16486" w:rsidP="00B16486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Пос. Володарский</w:t>
                            </w:r>
                          </w:p>
                          <w:p w:rsidR="00B16486" w:rsidRDefault="00B16486" w:rsidP="00B16486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" o:spid="_x0000_s1053" style="position:absolute;margin-left:374.1pt;margin-top:10.85pt;width:111.65pt;height:51.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" fillcolor="#00b0f0">
                <v:textbox>
                  <w:txbxContent>
                    <w:p w:rsidR="00B16486" w:rsidRDefault="00B16486" w:rsidP="00B16486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Ученическое самоуправление </w:t>
                      </w:r>
                    </w:p>
                    <w:p w:rsidR="00B16486" w:rsidRDefault="00B16486" w:rsidP="00B16486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Пос. Володарский</w:t>
                      </w:r>
                    </w:p>
                    <w:p w:rsidR="00B16486" w:rsidRDefault="00B16486" w:rsidP="00B16486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16486" w:rsidRPr="00B16486" w:rsidRDefault="00B16486" w:rsidP="00B1648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B1648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0732B5A" wp14:editId="4D52F9BB">
                <wp:simplePos x="0" y="0"/>
                <wp:positionH relativeFrom="column">
                  <wp:posOffset>-484912</wp:posOffset>
                </wp:positionH>
                <wp:positionV relativeFrom="paragraph">
                  <wp:posOffset>21770</wp:posOffset>
                </wp:positionV>
                <wp:extent cx="1826355" cy="986538"/>
                <wp:effectExtent l="0" t="0" r="21590" b="23495"/>
                <wp:wrapNone/>
                <wp:docPr id="26" name="Скругленный 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6355" cy="98653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16486" w:rsidRPr="00EA0AAE" w:rsidRDefault="00B16486" w:rsidP="00B164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A0AA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Элективные курсы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A0AA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«Биология животных.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Б</w:t>
                            </w:r>
                            <w:r w:rsidRPr="00EA0AA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иология растения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», «Проект»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A0AA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  <w:proofErr w:type="gramEnd"/>
                          </w:p>
                          <w:p w:rsidR="00B16486" w:rsidRDefault="00B16486" w:rsidP="00B16486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" o:spid="_x0000_s1054" style="position:absolute;margin-left:-38.2pt;margin-top:1.7pt;width:143.8pt;height:77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" fillcolor="#fcf">
                <v:textbox>
                  <w:txbxContent>
                    <w:p w:rsidR="00B16486" w:rsidRPr="00EA0AAE" w:rsidRDefault="00B16486" w:rsidP="00B1648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 w:rsidRPr="00EA0AA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Элективные курсы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EA0AA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«Биология животных.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Б</w:t>
                      </w:r>
                      <w:r w:rsidRPr="00EA0AA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иология растения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», «Проект»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EA0AA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  <w:proofErr w:type="gramEnd"/>
                    </w:p>
                    <w:p w:rsidR="00B16486" w:rsidRDefault="00B16486" w:rsidP="00B16486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16486" w:rsidRPr="00B16486" w:rsidRDefault="00B16486" w:rsidP="00B1648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B1648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2A81636" wp14:editId="6568FBE4">
                <wp:simplePos x="0" y="0"/>
                <wp:positionH relativeFrom="column">
                  <wp:posOffset>2099793</wp:posOffset>
                </wp:positionH>
                <wp:positionV relativeFrom="paragraph">
                  <wp:posOffset>106101</wp:posOffset>
                </wp:positionV>
                <wp:extent cx="636204" cy="1294282"/>
                <wp:effectExtent l="0" t="0" r="31115" b="2032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6204" cy="129428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165.35pt;margin-top:8.35pt;width:50.1pt;height:101.9pt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"/>
            </w:pict>
          </mc:Fallback>
        </mc:AlternateContent>
      </w:r>
      <w:r w:rsidRPr="00B1648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9457B6" wp14:editId="60F59A96">
                <wp:simplePos x="0" y="0"/>
                <wp:positionH relativeFrom="column">
                  <wp:posOffset>3109595</wp:posOffset>
                </wp:positionH>
                <wp:positionV relativeFrom="paragraph">
                  <wp:posOffset>126365</wp:posOffset>
                </wp:positionV>
                <wp:extent cx="45085" cy="1273810"/>
                <wp:effectExtent l="0" t="0" r="31115" b="2159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085" cy="1273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44.85pt;margin-top:9.95pt;width:3.55pt;height:100.3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"/>
            </w:pict>
          </mc:Fallback>
        </mc:AlternateContent>
      </w:r>
      <w:r w:rsidRPr="00B1648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938528B" wp14:editId="10C38779">
                <wp:simplePos x="0" y="0"/>
                <wp:positionH relativeFrom="column">
                  <wp:posOffset>4751070</wp:posOffset>
                </wp:positionH>
                <wp:positionV relativeFrom="paragraph">
                  <wp:posOffset>267335</wp:posOffset>
                </wp:positionV>
                <wp:extent cx="1417955" cy="793115"/>
                <wp:effectExtent l="0" t="0" r="10795" b="26035"/>
                <wp:wrapNone/>
                <wp:docPr id="23" name="Скругленный 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7955" cy="7931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16486" w:rsidRDefault="00B16486" w:rsidP="00B1648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Участие в конкурсах, акциях, мероприятиях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" o:spid="_x0000_s1055" style="position:absolute;margin-left:374.1pt;margin-top:21.05pt;width:111.65pt;height:62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" fillcolor="#ffc">
                <v:textbox>
                  <w:txbxContent>
                    <w:p w:rsidR="00B16486" w:rsidRDefault="00B16486" w:rsidP="00B1648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Участие в конкурсах, акциях, мероприятиях</w:t>
                      </w:r>
                    </w:p>
                  </w:txbxContent>
                </v:textbox>
              </v:roundrect>
            </w:pict>
          </mc:Fallback>
        </mc:AlternateContent>
      </w:r>
    </w:p>
    <w:p w:rsidR="00B16486" w:rsidRPr="00B16486" w:rsidRDefault="00B16486" w:rsidP="00B1648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16486" w:rsidRPr="00B16486" w:rsidRDefault="00B16486" w:rsidP="00B1648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B1648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D64FB9" wp14:editId="4BBD47D8">
                <wp:simplePos x="0" y="0"/>
                <wp:positionH relativeFrom="column">
                  <wp:posOffset>-441780</wp:posOffset>
                </wp:positionH>
                <wp:positionV relativeFrom="paragraph">
                  <wp:posOffset>173558</wp:posOffset>
                </wp:positionV>
                <wp:extent cx="1788112" cy="1147313"/>
                <wp:effectExtent l="0" t="0" r="22225" b="15240"/>
                <wp:wrapNone/>
                <wp:docPr id="34" name="Скругленный 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8112" cy="114731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16486" w:rsidRDefault="00B16486" w:rsidP="00B1648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Объединения  дополнительного образования («М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ы-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 славяне», «Краеведение», «Символ» и другие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4" o:spid="_x0000_s1056" style="position:absolute;margin-left:-34.8pt;margin-top:13.65pt;width:140.8pt;height:90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" fillcolor="#d8d8d8">
                <v:textbox>
                  <w:txbxContent>
                    <w:p w:rsidR="00B16486" w:rsidRDefault="00B16486" w:rsidP="00B1648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Объединения  дополнительного образования («М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ы-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 славяне», «Краеведение», «Символ» и другие )</w:t>
                      </w:r>
                    </w:p>
                  </w:txbxContent>
                </v:textbox>
              </v:roundrect>
            </w:pict>
          </mc:Fallback>
        </mc:AlternateContent>
      </w:r>
    </w:p>
    <w:p w:rsidR="00B16486" w:rsidRPr="00B16486" w:rsidRDefault="00B16486" w:rsidP="00B1648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16486" w:rsidRPr="00B16486" w:rsidRDefault="00B16486" w:rsidP="00B1648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B1648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D863DD7" wp14:editId="71FF121B">
                <wp:simplePos x="0" y="0"/>
                <wp:positionH relativeFrom="column">
                  <wp:posOffset>2748062</wp:posOffset>
                </wp:positionH>
                <wp:positionV relativeFrom="paragraph">
                  <wp:posOffset>13127</wp:posOffset>
                </wp:positionV>
                <wp:extent cx="1364388" cy="532102"/>
                <wp:effectExtent l="0" t="0" r="26670" b="20955"/>
                <wp:wrapNone/>
                <wp:docPr id="48" name="Скругленный 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388" cy="532102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16486" w:rsidRPr="00812FDB" w:rsidRDefault="00B16486" w:rsidP="00B16486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12FDB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Инновационный проект «Растем вместе!»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8" o:spid="_x0000_s1057" style="position:absolute;margin-left:216.4pt;margin-top:1.05pt;width:107.45pt;height:41.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" fillcolor="#4f81bd" strokecolor="#385d8a" strokeweight="2pt">
                <v:textbox>
                  <w:txbxContent>
                    <w:p w:rsidR="00B16486" w:rsidRPr="00812FDB" w:rsidRDefault="00B16486" w:rsidP="00B16486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12FDB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Инновационный проект «Растем вместе!»</w:t>
                      </w:r>
                    </w:p>
                  </w:txbxContent>
                </v:textbox>
              </v:roundrect>
            </w:pict>
          </mc:Fallback>
        </mc:AlternateContent>
      </w:r>
      <w:r w:rsidRPr="00B1648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1668E11" wp14:editId="3665108C">
                <wp:simplePos x="0" y="0"/>
                <wp:positionH relativeFrom="column">
                  <wp:posOffset>4215196</wp:posOffset>
                </wp:positionH>
                <wp:positionV relativeFrom="paragraph">
                  <wp:posOffset>101837</wp:posOffset>
                </wp:positionV>
                <wp:extent cx="1704018" cy="508958"/>
                <wp:effectExtent l="0" t="0" r="10795" b="24765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018" cy="50895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16486" w:rsidRDefault="00B16486" w:rsidP="00B1648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Школьный музей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58" style="position:absolute;margin-left:331.9pt;margin-top:8pt;width:134.15pt;height:40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" fillcolor="#fcc">
                <v:textbox>
                  <w:txbxContent>
                    <w:p w:rsidR="00B16486" w:rsidRDefault="00B16486" w:rsidP="00B1648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Школьный музей</w:t>
                      </w:r>
                    </w:p>
                  </w:txbxContent>
                </v:textbox>
              </v:roundrect>
            </w:pict>
          </mc:Fallback>
        </mc:AlternateContent>
      </w:r>
      <w:r w:rsidRPr="00B1648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E3893B0" wp14:editId="3B86B60F">
                <wp:simplePos x="0" y="0"/>
                <wp:positionH relativeFrom="column">
                  <wp:posOffset>1697184</wp:posOffset>
                </wp:positionH>
                <wp:positionV relativeFrom="paragraph">
                  <wp:posOffset>115485</wp:posOffset>
                </wp:positionV>
                <wp:extent cx="941696" cy="388961"/>
                <wp:effectExtent l="0" t="0" r="11430" b="11430"/>
                <wp:wrapNone/>
                <wp:docPr id="35" name="Скругленный 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1696" cy="38896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16486" w:rsidRDefault="00B16486" w:rsidP="00B1648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ОРКСЭ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5" o:spid="_x0000_s1059" style="position:absolute;margin-left:133.65pt;margin-top:9.1pt;width:74.15pt;height:30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" fillcolor="yellow">
                <v:textbox>
                  <w:txbxContent>
                    <w:p w:rsidR="00B16486" w:rsidRDefault="00B16486" w:rsidP="00B1648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ОРКСЭ</w:t>
                      </w:r>
                    </w:p>
                  </w:txbxContent>
                </v:textbox>
              </v:roundrect>
            </w:pict>
          </mc:Fallback>
        </mc:AlternateContent>
      </w:r>
    </w:p>
    <w:p w:rsidR="00B16486" w:rsidRPr="00B16486" w:rsidRDefault="00B16486" w:rsidP="00B1648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16486" w:rsidRPr="00B16486" w:rsidRDefault="00B16486" w:rsidP="00B1648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16486" w:rsidRPr="00B16486" w:rsidRDefault="00B16486" w:rsidP="00B16486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B16486" w:rsidRPr="00B16486" w:rsidRDefault="00B16486" w:rsidP="00B16486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B16486" w:rsidRPr="00B16486" w:rsidRDefault="00B16486" w:rsidP="00B16486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B16486" w:rsidRPr="00B16486" w:rsidRDefault="00B16486" w:rsidP="00B164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486">
        <w:rPr>
          <w:rFonts w:ascii="Times New Roman" w:hAnsi="Times New Roman" w:cs="Times New Roman"/>
          <w:sz w:val="28"/>
          <w:szCs w:val="28"/>
        </w:rPr>
        <w:t xml:space="preserve">Данный проект» предполагает </w:t>
      </w:r>
      <w:r w:rsidRPr="00B16486">
        <w:rPr>
          <w:rFonts w:ascii="Times New Roman" w:hAnsi="Times New Roman" w:cs="Times New Roman"/>
          <w:bCs/>
          <w:sz w:val="28"/>
          <w:szCs w:val="28"/>
        </w:rPr>
        <w:t xml:space="preserve">создание </w:t>
      </w:r>
      <w:r w:rsidRPr="00B16486">
        <w:rPr>
          <w:rFonts w:ascii="Times New Roman" w:hAnsi="Times New Roman" w:cs="Times New Roman"/>
          <w:b/>
          <w:sz w:val="28"/>
          <w:szCs w:val="28"/>
        </w:rPr>
        <w:t>модели выпускника школы.</w:t>
      </w:r>
    </w:p>
    <w:p w:rsidR="00B16486" w:rsidRPr="00B16486" w:rsidRDefault="00B16486" w:rsidP="00B164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486">
        <w:rPr>
          <w:rFonts w:ascii="Times New Roman" w:hAnsi="Times New Roman" w:cs="Times New Roman"/>
          <w:b/>
          <w:bCs/>
          <w:sz w:val="28"/>
          <w:szCs w:val="28"/>
        </w:rPr>
        <w:t>Модель выпускника начальной школы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500"/>
      </w:tblGrid>
      <w:tr w:rsidR="00B16486" w:rsidRPr="00B16486" w:rsidTr="00AF7D3A">
        <w:trPr>
          <w:trHeight w:val="531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86" w:rsidRPr="00B16486" w:rsidRDefault="00B16486" w:rsidP="00B16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B1648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Знания и умения</w:t>
            </w:r>
          </w:p>
          <w:p w:rsidR="00B16486" w:rsidRPr="00B16486" w:rsidRDefault="00B16486" w:rsidP="00B16486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86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Достаточный уровень базовых знаний общеобразовательных программ по предметам учебного плана, необходимый для продолжения обучения на ступени основного общего образования.</w:t>
            </w:r>
          </w:p>
          <w:p w:rsidR="00B16486" w:rsidRPr="00B16486" w:rsidRDefault="00B16486" w:rsidP="00B16486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86">
              <w:rPr>
                <w:rFonts w:ascii="Times New Roman" w:eastAsia="Times New Roman" w:hAnsi="Times New Roman" w:cs="Times New Roman"/>
                <w:sz w:val="28"/>
                <w:szCs w:val="28"/>
              </w:rPr>
              <w:t>Овладение навыками учебной деятельности, навыками самоконтроля учебных действий.</w:t>
            </w:r>
          </w:p>
          <w:p w:rsidR="00B16486" w:rsidRPr="00B16486" w:rsidRDefault="00B16486" w:rsidP="00B16486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86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решать проектные задачи.</w:t>
            </w:r>
          </w:p>
          <w:p w:rsidR="00B16486" w:rsidRPr="00B16486" w:rsidRDefault="00B16486" w:rsidP="00B16486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86">
              <w:rPr>
                <w:rFonts w:ascii="Times New Roman" w:eastAsia="Times New Roman" w:hAnsi="Times New Roman" w:cs="Times New Roman"/>
                <w:sz w:val="28"/>
                <w:szCs w:val="28"/>
              </w:rPr>
              <w:t>Овладение основами ИКТ с целью самостоятельного приобретения знаний.</w:t>
            </w:r>
          </w:p>
          <w:p w:rsidR="00B16486" w:rsidRPr="00B16486" w:rsidRDefault="00B16486" w:rsidP="00B16486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86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работать со словарями, энциклопедиями, картами, атласами.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86" w:rsidRPr="00B16486" w:rsidRDefault="00B16486" w:rsidP="00B16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B1648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Здоровье </w:t>
            </w:r>
          </w:p>
          <w:p w:rsidR="00B16486" w:rsidRPr="00B16486" w:rsidRDefault="00B16486" w:rsidP="00B16486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86">
              <w:rPr>
                <w:rFonts w:ascii="Times New Roman" w:eastAsia="Times New Roman" w:hAnsi="Times New Roman" w:cs="Times New Roman"/>
                <w:sz w:val="28"/>
                <w:szCs w:val="28"/>
              </w:rPr>
              <w:t>Ценностное отношение к сохранению здоровья.</w:t>
            </w:r>
          </w:p>
          <w:p w:rsidR="00B16486" w:rsidRPr="00B16486" w:rsidRDefault="00B16486" w:rsidP="00B16486">
            <w:pPr>
              <w:widowControl w:val="0"/>
              <w:suppressAutoHyphens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86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Знание основных факторов среды, негативно влияющих на здоровье человека, понимание механизма их влияния и последствий.</w:t>
            </w:r>
          </w:p>
          <w:p w:rsidR="00B16486" w:rsidRPr="00B16486" w:rsidRDefault="00B16486" w:rsidP="00B16486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Знание  способов </w:t>
            </w:r>
            <w:proofErr w:type="spellStart"/>
            <w:r w:rsidRPr="00B16486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здоровьесбережения</w:t>
            </w:r>
            <w:proofErr w:type="spellEnd"/>
            <w:r w:rsidRPr="00B1648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16486" w:rsidRPr="00B16486" w:rsidRDefault="00B16486" w:rsidP="00B16486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Получение опыта </w:t>
            </w:r>
            <w:proofErr w:type="spellStart"/>
            <w:r w:rsidRPr="00B16486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здоровьесбережения</w:t>
            </w:r>
            <w:proofErr w:type="spellEnd"/>
            <w:r w:rsidRPr="00B1648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16486" w:rsidRPr="00B16486" w:rsidRDefault="00B16486" w:rsidP="00B1648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4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Овладение основами личной гигиены и</w:t>
            </w:r>
          </w:p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4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здорового образа жизни. </w:t>
            </w:r>
          </w:p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4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Соблюдение режима дня.</w:t>
            </w:r>
          </w:p>
          <w:p w:rsidR="00B16486" w:rsidRPr="00B16486" w:rsidRDefault="00B16486" w:rsidP="00B1648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4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Стремление стать сильным, быстрым, ловким и</w:t>
            </w:r>
          </w:p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4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закаленным, желание попробовать свои силы в занятиях физической культурой и спортом.</w:t>
            </w:r>
          </w:p>
        </w:tc>
      </w:tr>
      <w:tr w:rsidR="00B16486" w:rsidRPr="00B16486" w:rsidTr="00AF7D3A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86" w:rsidRPr="00B16486" w:rsidRDefault="00B16486" w:rsidP="00B16486">
            <w:pPr>
              <w:ind w:firstLine="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6486" w:rsidRPr="00B16486" w:rsidRDefault="00B16486" w:rsidP="00B16486">
            <w:pPr>
              <w:ind w:firstLine="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486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Творчески развитая личность, умеющая мыслить, организовать свою деятельность для решения учебных задач.</w:t>
            </w:r>
          </w:p>
        </w:tc>
      </w:tr>
      <w:tr w:rsidR="00B16486" w:rsidRPr="00B16486" w:rsidTr="00AF7D3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86" w:rsidRPr="00B16486" w:rsidRDefault="00B16486" w:rsidP="00B16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B1648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Познавательная деятельность</w:t>
            </w:r>
          </w:p>
          <w:p w:rsidR="00B16486" w:rsidRPr="00B16486" w:rsidRDefault="00B16486" w:rsidP="00B16486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86">
              <w:rPr>
                <w:rFonts w:ascii="Times New Roman" w:eastAsia="Times New Roman" w:hAnsi="Times New Roman" w:cs="Times New Roman"/>
                <w:sz w:val="28"/>
                <w:szCs w:val="28"/>
              </w:rPr>
              <w:t>Мотивация достижения успеха.</w:t>
            </w:r>
          </w:p>
          <w:p w:rsidR="00B16486" w:rsidRPr="00B16486" w:rsidRDefault="00B16486" w:rsidP="00B16486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86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Самостоятельно работающая личность.</w:t>
            </w:r>
          </w:p>
          <w:p w:rsidR="00B16486" w:rsidRPr="00B16486" w:rsidRDefault="00B16486" w:rsidP="00B16486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86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Учебно-познавательные интересы.</w:t>
            </w:r>
          </w:p>
          <w:p w:rsidR="00B16486" w:rsidRPr="00B16486" w:rsidRDefault="00B16486" w:rsidP="00B16486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86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Ответственность за результат обучения.</w:t>
            </w:r>
          </w:p>
          <w:p w:rsidR="00B16486" w:rsidRPr="00B16486" w:rsidRDefault="00B16486" w:rsidP="00B16486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86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конкурсах, олимпиадах.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86" w:rsidRPr="00B16486" w:rsidRDefault="00B16486" w:rsidP="00B16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B1648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Культура личности, жизненная и нравственная позиция</w:t>
            </w:r>
          </w:p>
          <w:p w:rsidR="00B16486" w:rsidRPr="00B16486" w:rsidRDefault="00B16486" w:rsidP="00B16486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86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мотивация.</w:t>
            </w:r>
          </w:p>
          <w:p w:rsidR="00B16486" w:rsidRPr="00B16486" w:rsidRDefault="00B16486" w:rsidP="00B16486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86">
              <w:rPr>
                <w:rFonts w:ascii="Times New Roman" w:eastAsia="Times New Roman" w:hAnsi="Times New Roman" w:cs="Times New Roman"/>
                <w:sz w:val="28"/>
                <w:szCs w:val="28"/>
              </w:rPr>
              <w:t>Уверенность в себе.</w:t>
            </w:r>
          </w:p>
          <w:p w:rsidR="00B16486" w:rsidRPr="00B16486" w:rsidRDefault="00B16486" w:rsidP="00B16486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86">
              <w:rPr>
                <w:rFonts w:ascii="Times New Roman" w:eastAsia="Times New Roman" w:hAnsi="Times New Roman" w:cs="Times New Roman"/>
                <w:sz w:val="28"/>
                <w:szCs w:val="28"/>
              </w:rPr>
              <w:t>Инициативность, самостоятельность.</w:t>
            </w:r>
          </w:p>
          <w:p w:rsidR="00B16486" w:rsidRPr="00B16486" w:rsidRDefault="00B16486" w:rsidP="00B16486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86">
              <w:rPr>
                <w:rFonts w:ascii="Times New Roman" w:eastAsia="Times New Roman" w:hAnsi="Times New Roman" w:cs="Times New Roman"/>
                <w:sz w:val="28"/>
                <w:szCs w:val="28"/>
              </w:rPr>
              <w:t>Навыки сотрудничества в разных видах деятельности.</w:t>
            </w:r>
          </w:p>
        </w:tc>
      </w:tr>
    </w:tbl>
    <w:p w:rsidR="00B16486" w:rsidRPr="00B16486" w:rsidRDefault="00B16486" w:rsidP="00B1648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6486" w:rsidRPr="00B16486" w:rsidRDefault="00B16486" w:rsidP="00B1648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6486" w:rsidRPr="00B16486" w:rsidRDefault="00B16486" w:rsidP="00B1648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6486" w:rsidRPr="00B16486" w:rsidRDefault="00B16486" w:rsidP="00B164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486">
        <w:rPr>
          <w:rFonts w:ascii="Times New Roman" w:hAnsi="Times New Roman" w:cs="Times New Roman"/>
          <w:b/>
          <w:bCs/>
          <w:sz w:val="28"/>
          <w:szCs w:val="28"/>
        </w:rPr>
        <w:t>Модель выпускника основной школы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6"/>
        <w:gridCol w:w="9"/>
        <w:gridCol w:w="5943"/>
      </w:tblGrid>
      <w:tr w:rsidR="00B16486" w:rsidRPr="00B16486" w:rsidTr="00AF7D3A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86" w:rsidRPr="00B16486" w:rsidRDefault="00B16486" w:rsidP="00B164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164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Ценностный потенциал:</w:t>
            </w:r>
          </w:p>
          <w:p w:rsidR="00B16486" w:rsidRPr="00B16486" w:rsidRDefault="00B16486" w:rsidP="00B16486">
            <w:pPr>
              <w:numPr>
                <w:ilvl w:val="1"/>
                <w:numId w:val="8"/>
              </w:numPr>
              <w:spacing w:after="0" w:line="240" w:lineRule="auto"/>
              <w:ind w:firstLine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86">
              <w:rPr>
                <w:rFonts w:ascii="Times New Roman" w:hAnsi="Times New Roman" w:cs="Times New Roman"/>
                <w:sz w:val="28"/>
                <w:szCs w:val="28"/>
              </w:rPr>
              <w:t>восприятие ценности достоинства человека;</w:t>
            </w:r>
          </w:p>
          <w:p w:rsidR="00B16486" w:rsidRPr="00B16486" w:rsidRDefault="00B16486" w:rsidP="00B16486">
            <w:pPr>
              <w:numPr>
                <w:ilvl w:val="1"/>
                <w:numId w:val="8"/>
              </w:numPr>
              <w:spacing w:after="0" w:line="240" w:lineRule="auto"/>
              <w:ind w:firstLine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86">
              <w:rPr>
                <w:rFonts w:ascii="Times New Roman" w:hAnsi="Times New Roman" w:cs="Times New Roman"/>
                <w:sz w:val="28"/>
                <w:szCs w:val="28"/>
              </w:rPr>
              <w:t>уважение к своей Родине-России;</w:t>
            </w:r>
          </w:p>
          <w:p w:rsidR="00B16486" w:rsidRPr="00B16486" w:rsidRDefault="00B16486" w:rsidP="00B16486">
            <w:pPr>
              <w:numPr>
                <w:ilvl w:val="1"/>
                <w:numId w:val="8"/>
              </w:numPr>
              <w:spacing w:after="0" w:line="240" w:lineRule="auto"/>
              <w:ind w:firstLine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86">
              <w:rPr>
                <w:rFonts w:ascii="Times New Roman" w:hAnsi="Times New Roman" w:cs="Times New Roman"/>
                <w:sz w:val="28"/>
                <w:szCs w:val="28"/>
              </w:rPr>
              <w:t>тактичность;</w:t>
            </w:r>
          </w:p>
          <w:p w:rsidR="00B16486" w:rsidRPr="00B16486" w:rsidRDefault="00B16486" w:rsidP="00B16486">
            <w:pPr>
              <w:numPr>
                <w:ilvl w:val="1"/>
                <w:numId w:val="8"/>
              </w:numPr>
              <w:spacing w:after="0" w:line="240" w:lineRule="auto"/>
              <w:ind w:firstLine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86">
              <w:rPr>
                <w:rFonts w:ascii="Times New Roman" w:hAnsi="Times New Roman" w:cs="Times New Roman"/>
                <w:sz w:val="28"/>
                <w:szCs w:val="28"/>
              </w:rPr>
              <w:t>трудолюбие;</w:t>
            </w:r>
          </w:p>
          <w:p w:rsidR="00B16486" w:rsidRPr="00B16486" w:rsidRDefault="00B16486" w:rsidP="00B16486">
            <w:pPr>
              <w:numPr>
                <w:ilvl w:val="1"/>
                <w:numId w:val="8"/>
              </w:numPr>
              <w:spacing w:after="0" w:line="240" w:lineRule="auto"/>
              <w:ind w:firstLine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86">
              <w:rPr>
                <w:rFonts w:ascii="Times New Roman" w:hAnsi="Times New Roman" w:cs="Times New Roman"/>
                <w:sz w:val="28"/>
                <w:szCs w:val="28"/>
              </w:rPr>
              <w:t>чуткость;</w:t>
            </w:r>
          </w:p>
          <w:p w:rsidR="00B16486" w:rsidRPr="00B16486" w:rsidRDefault="00B16486" w:rsidP="00B16486">
            <w:pPr>
              <w:numPr>
                <w:ilvl w:val="1"/>
                <w:numId w:val="8"/>
              </w:numPr>
              <w:spacing w:after="0" w:line="240" w:lineRule="auto"/>
              <w:ind w:firstLine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86">
              <w:rPr>
                <w:rFonts w:ascii="Times New Roman" w:hAnsi="Times New Roman" w:cs="Times New Roman"/>
                <w:sz w:val="28"/>
                <w:szCs w:val="28"/>
              </w:rPr>
              <w:t>реализм</w:t>
            </w: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64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Творческий потенциал:</w:t>
            </w:r>
          </w:p>
          <w:p w:rsidR="00B16486" w:rsidRPr="00B16486" w:rsidRDefault="00B16486" w:rsidP="00B16486">
            <w:pPr>
              <w:numPr>
                <w:ilvl w:val="1"/>
                <w:numId w:val="8"/>
              </w:num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86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профессиональные навыки, соответствующие складывающимся интересам, и элементарные навыки поискового мышления. </w:t>
            </w:r>
          </w:p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16486" w:rsidRPr="00B16486" w:rsidTr="00AF7D3A"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64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Познавательный потенциал:</w:t>
            </w:r>
          </w:p>
          <w:p w:rsidR="00B16486" w:rsidRPr="00B16486" w:rsidRDefault="00B16486" w:rsidP="00B16486">
            <w:pPr>
              <w:numPr>
                <w:ilvl w:val="1"/>
                <w:numId w:val="8"/>
              </w:numPr>
              <w:spacing w:after="0" w:line="240" w:lineRule="auto"/>
              <w:ind w:firstLine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86">
              <w:rPr>
                <w:rFonts w:ascii="Times New Roman" w:hAnsi="Times New Roman" w:cs="Times New Roman"/>
                <w:sz w:val="28"/>
                <w:szCs w:val="28"/>
              </w:rPr>
              <w:t>знания, умения, навыки, соответствующие личностным потребностям конкретного школьника и образовательному стандарту второй ступени;</w:t>
            </w:r>
          </w:p>
          <w:p w:rsidR="00B16486" w:rsidRPr="00B16486" w:rsidRDefault="00B16486" w:rsidP="00B16486">
            <w:pPr>
              <w:numPr>
                <w:ilvl w:val="1"/>
                <w:numId w:val="8"/>
              </w:numPr>
              <w:spacing w:after="0" w:line="240" w:lineRule="auto"/>
              <w:ind w:firstLine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86">
              <w:rPr>
                <w:rFonts w:ascii="Times New Roman" w:hAnsi="Times New Roman" w:cs="Times New Roman"/>
                <w:sz w:val="28"/>
                <w:szCs w:val="28"/>
              </w:rPr>
              <w:t>знания широкого спектра профессиональной деятельности человека (прежде всего экологической и правовой);</w:t>
            </w:r>
          </w:p>
          <w:p w:rsidR="00B16486" w:rsidRPr="00B16486" w:rsidRDefault="00B16486" w:rsidP="00B16486">
            <w:pPr>
              <w:numPr>
                <w:ilvl w:val="1"/>
                <w:numId w:val="8"/>
              </w:numPr>
              <w:spacing w:after="0" w:line="240" w:lineRule="auto"/>
              <w:ind w:firstLine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86">
              <w:rPr>
                <w:rFonts w:ascii="Times New Roman" w:hAnsi="Times New Roman" w:cs="Times New Roman"/>
                <w:sz w:val="28"/>
                <w:szCs w:val="28"/>
              </w:rPr>
              <w:t>знание своих психофизических особенностей;</w:t>
            </w:r>
          </w:p>
          <w:p w:rsidR="00B16486" w:rsidRPr="00B16486" w:rsidRDefault="00B16486" w:rsidP="00B16486">
            <w:pPr>
              <w:numPr>
                <w:ilvl w:val="1"/>
                <w:numId w:val="8"/>
              </w:numPr>
              <w:spacing w:after="0" w:line="240" w:lineRule="auto"/>
              <w:ind w:firstLine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86">
              <w:rPr>
                <w:rFonts w:ascii="Times New Roman" w:hAnsi="Times New Roman" w:cs="Times New Roman"/>
                <w:sz w:val="28"/>
                <w:szCs w:val="28"/>
              </w:rPr>
              <w:t>абстрактно-логическое мышление</w:t>
            </w:r>
          </w:p>
          <w:p w:rsidR="00B16486" w:rsidRPr="00B16486" w:rsidRDefault="00B16486" w:rsidP="00B16486">
            <w:pPr>
              <w:numPr>
                <w:ilvl w:val="1"/>
                <w:numId w:val="8"/>
              </w:num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164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Сформированность</w:t>
            </w:r>
            <w:proofErr w:type="spellEnd"/>
            <w:r w:rsidRPr="00B164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индивидуального стиля учебной деятельности, устойчивых учебных интересов и склонностей,</w:t>
            </w:r>
          </w:p>
          <w:p w:rsidR="00B16486" w:rsidRPr="00B16486" w:rsidRDefault="00B16486" w:rsidP="00B16486">
            <w:pPr>
              <w:numPr>
                <w:ilvl w:val="1"/>
                <w:numId w:val="8"/>
              </w:num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4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умение развивать и управлять познавательными процессами личности, </w:t>
            </w:r>
          </w:p>
          <w:p w:rsidR="00B16486" w:rsidRPr="00B16486" w:rsidRDefault="00B16486" w:rsidP="00B16486">
            <w:pPr>
              <w:numPr>
                <w:ilvl w:val="1"/>
                <w:numId w:val="8"/>
              </w:num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4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способность адекватно действовать в ситуации </w:t>
            </w:r>
            <w:r w:rsidRPr="00B164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выбора на уроке. 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Коммуникативный потенциал</w:t>
            </w:r>
            <w:r w:rsidRPr="00B1648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16486" w:rsidRPr="00B16486" w:rsidRDefault="00B16486" w:rsidP="00B16486">
            <w:pPr>
              <w:numPr>
                <w:ilvl w:val="1"/>
                <w:numId w:val="8"/>
              </w:num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Усвоение основ коммуникативной культуры личности: умение высказывать и отстаивать свою точку зрения;</w:t>
            </w:r>
          </w:p>
          <w:p w:rsidR="00B16486" w:rsidRPr="00B16486" w:rsidRDefault="00B16486" w:rsidP="00B16486">
            <w:pPr>
              <w:numPr>
                <w:ilvl w:val="1"/>
                <w:numId w:val="8"/>
              </w:num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овладение навыками неконфликтного общения;</w:t>
            </w:r>
          </w:p>
          <w:p w:rsidR="00B16486" w:rsidRPr="00B16486" w:rsidRDefault="00B16486" w:rsidP="00B16486">
            <w:pPr>
              <w:numPr>
                <w:ilvl w:val="1"/>
                <w:numId w:val="8"/>
              </w:num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 строить и вести общение в различных ситуациях с людьми, отличающимися друг от друга по возрасту, ценностным ориентациям и другим признакам.</w:t>
            </w:r>
          </w:p>
          <w:p w:rsidR="00B16486" w:rsidRPr="00B16486" w:rsidRDefault="00B16486" w:rsidP="00B16486">
            <w:pPr>
              <w:numPr>
                <w:ilvl w:val="1"/>
                <w:numId w:val="8"/>
              </w:num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86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Профессиональные навыки, соответствующие складывающимся интересам, и элементарные навыки поискового мышления. </w:t>
            </w:r>
          </w:p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16486" w:rsidRPr="00B16486" w:rsidTr="00AF7D3A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64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Художественный потенциал:</w:t>
            </w:r>
          </w:p>
          <w:p w:rsidR="00B16486" w:rsidRPr="00B16486" w:rsidRDefault="00B16486" w:rsidP="00B16486">
            <w:pPr>
              <w:numPr>
                <w:ilvl w:val="1"/>
                <w:numId w:val="8"/>
              </w:num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86">
              <w:rPr>
                <w:rFonts w:ascii="Times New Roman" w:hAnsi="Times New Roman" w:cs="Times New Roman"/>
                <w:sz w:val="28"/>
                <w:szCs w:val="28"/>
              </w:rPr>
              <w:t>эстетическая культура, художественная активность.</w:t>
            </w:r>
          </w:p>
          <w:p w:rsidR="00B16486" w:rsidRPr="00B16486" w:rsidRDefault="00B16486" w:rsidP="00B16486">
            <w:pPr>
              <w:numPr>
                <w:ilvl w:val="1"/>
                <w:numId w:val="8"/>
              </w:num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 видеть и понимать гармонию и красоту,</w:t>
            </w:r>
          </w:p>
          <w:p w:rsidR="00B16486" w:rsidRPr="00B16486" w:rsidRDefault="00B16486" w:rsidP="00B16486">
            <w:pPr>
              <w:numPr>
                <w:ilvl w:val="1"/>
                <w:numId w:val="8"/>
              </w:num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знание выдающихся деятелей и произведений литературы и искусства, </w:t>
            </w:r>
          </w:p>
          <w:p w:rsidR="00B16486" w:rsidRPr="00B16486" w:rsidRDefault="00B16486" w:rsidP="00B16486">
            <w:pPr>
              <w:numPr>
                <w:ilvl w:val="1"/>
                <w:numId w:val="8"/>
              </w:num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апробация своих возможностей в музыке, литературе, сценическом и изобразительном искусстве.</w:t>
            </w:r>
          </w:p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86" w:rsidRPr="00B16486" w:rsidRDefault="00B16486" w:rsidP="00B16486">
            <w:pPr>
              <w:ind w:firstLine="70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648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Нравственный потенциал:</w:t>
            </w:r>
          </w:p>
          <w:p w:rsidR="00B16486" w:rsidRPr="00B16486" w:rsidRDefault="00B16486" w:rsidP="00B16486">
            <w:pPr>
              <w:numPr>
                <w:ilvl w:val="2"/>
                <w:numId w:val="8"/>
              </w:numPr>
              <w:tabs>
                <w:tab w:val="num" w:pos="-10352"/>
              </w:tabs>
              <w:spacing w:after="0" w:line="240" w:lineRule="auto"/>
              <w:ind w:firstLine="2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164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Восприятие и понимание ценностей «человек», «личность», «индивидуальность», «труд», «общение», «коллектив», «доверие», «выбор».</w:t>
            </w:r>
            <w:proofErr w:type="gramEnd"/>
            <w:r w:rsidRPr="00B164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Знание и соблюдение традиций школы.</w:t>
            </w:r>
          </w:p>
          <w:p w:rsidR="00B16486" w:rsidRPr="00B16486" w:rsidRDefault="00B16486" w:rsidP="00B16486">
            <w:pPr>
              <w:numPr>
                <w:ilvl w:val="2"/>
                <w:numId w:val="8"/>
              </w:numPr>
              <w:tabs>
                <w:tab w:val="num" w:pos="-10352"/>
              </w:tabs>
              <w:spacing w:after="0" w:line="240" w:lineRule="auto"/>
              <w:ind w:firstLine="2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4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Осознание возможностей, достоинств и недостатков собственного «Я», овладение приёмами и методами самообразования и самовоспитания, ориентация на социально ценные формы и способы самореализации и самоутверждения. </w:t>
            </w:r>
          </w:p>
          <w:p w:rsidR="00B16486" w:rsidRPr="00B16486" w:rsidRDefault="00B16486" w:rsidP="00B16486">
            <w:pPr>
              <w:numPr>
                <w:ilvl w:val="2"/>
                <w:numId w:val="8"/>
              </w:numPr>
              <w:tabs>
                <w:tab w:val="num" w:pos="-10352"/>
              </w:tabs>
              <w:spacing w:after="0" w:line="240" w:lineRule="auto"/>
              <w:ind w:firstLine="2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486">
              <w:rPr>
                <w:rFonts w:ascii="Times New Roman" w:hAnsi="Times New Roman" w:cs="Times New Roman"/>
                <w:sz w:val="28"/>
                <w:szCs w:val="28"/>
              </w:rPr>
              <w:t>Готовность объективно оценивать себя, отстаивать свою собственную позицию</w:t>
            </w:r>
            <w:r w:rsidRPr="00B164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отвечать за свои поступки и действия. </w:t>
            </w:r>
          </w:p>
          <w:p w:rsidR="00B16486" w:rsidRPr="00B16486" w:rsidRDefault="00B16486" w:rsidP="00B16486">
            <w:pPr>
              <w:numPr>
                <w:ilvl w:val="2"/>
                <w:numId w:val="8"/>
              </w:numPr>
              <w:tabs>
                <w:tab w:val="num" w:pos="-10352"/>
              </w:tabs>
              <w:spacing w:after="0" w:line="240" w:lineRule="auto"/>
              <w:ind w:firstLine="2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4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Активность и способность проявлять сильные стороны своей личности в жизнедеятельности класса и школы, умение планировать, готовить, проводить и анализировать коллективное творческое дело, беседу, игру и т.п.</w:t>
            </w:r>
          </w:p>
        </w:tc>
      </w:tr>
      <w:tr w:rsidR="00B16486" w:rsidRPr="00B16486" w:rsidTr="00AF7D3A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86" w:rsidRPr="00B16486" w:rsidRDefault="00B16486" w:rsidP="00B16486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48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Физический потенциал</w:t>
            </w:r>
          </w:p>
          <w:p w:rsidR="00B16486" w:rsidRPr="00B16486" w:rsidRDefault="00B16486" w:rsidP="00B1648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4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основных физических качеств: быстроты, ловкости, гибкости, силы и выносливости; </w:t>
            </w:r>
          </w:p>
          <w:p w:rsidR="00B16486" w:rsidRPr="00B16486" w:rsidRDefault="00B16486" w:rsidP="00B1648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4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овладение простейшими туристическими умениями и навыками; </w:t>
            </w:r>
          </w:p>
          <w:p w:rsidR="00B16486" w:rsidRPr="00B16486" w:rsidRDefault="00B16486" w:rsidP="00B1648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4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знание и соблюдение режима занятий физическими упражнениями; </w:t>
            </w:r>
          </w:p>
          <w:p w:rsidR="00B16486" w:rsidRPr="00B16486" w:rsidRDefault="00B16486" w:rsidP="00B1648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4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 разработать и реализовать индивидуальную программу физического совершенствования.</w:t>
            </w:r>
          </w:p>
        </w:tc>
      </w:tr>
    </w:tbl>
    <w:p w:rsidR="00B16486" w:rsidRPr="00B16486" w:rsidRDefault="00B16486" w:rsidP="00B1648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6486" w:rsidRPr="00B16486" w:rsidRDefault="00B16486" w:rsidP="00B164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486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Модель выпускника средней  школы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8"/>
        <w:gridCol w:w="6"/>
        <w:gridCol w:w="4884"/>
      </w:tblGrid>
      <w:tr w:rsidR="00B16486" w:rsidRPr="00B16486" w:rsidTr="00AF7D3A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86" w:rsidRPr="00B16486" w:rsidRDefault="00B16486" w:rsidP="00B164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164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Ценностный потенциал:</w:t>
            </w:r>
          </w:p>
          <w:p w:rsidR="00B16486" w:rsidRPr="00B16486" w:rsidRDefault="00B16486" w:rsidP="00B16486">
            <w:pPr>
              <w:numPr>
                <w:ilvl w:val="1"/>
                <w:numId w:val="8"/>
              </w:numPr>
              <w:spacing w:after="0" w:line="240" w:lineRule="auto"/>
              <w:ind w:firstLine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86">
              <w:rPr>
                <w:rFonts w:ascii="Times New Roman" w:hAnsi="Times New Roman" w:cs="Times New Roman"/>
                <w:sz w:val="28"/>
                <w:szCs w:val="28"/>
              </w:rPr>
              <w:t>восприятие человеческой жизни как главной ценности;</w:t>
            </w:r>
          </w:p>
          <w:p w:rsidR="00B16486" w:rsidRPr="00B16486" w:rsidRDefault="00B16486" w:rsidP="00B16486">
            <w:pPr>
              <w:numPr>
                <w:ilvl w:val="1"/>
                <w:numId w:val="8"/>
              </w:numPr>
              <w:spacing w:after="0" w:line="240" w:lineRule="auto"/>
              <w:ind w:firstLine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86">
              <w:rPr>
                <w:rFonts w:ascii="Times New Roman" w:hAnsi="Times New Roman" w:cs="Times New Roman"/>
                <w:sz w:val="28"/>
                <w:szCs w:val="28"/>
              </w:rPr>
              <w:t>осмысление понятий: честь, долг, ответственность, профессиональная гордость, гражданственность;</w:t>
            </w:r>
          </w:p>
          <w:p w:rsidR="00B16486" w:rsidRPr="00B16486" w:rsidRDefault="00B16486" w:rsidP="00B16486">
            <w:pPr>
              <w:numPr>
                <w:ilvl w:val="1"/>
                <w:numId w:val="8"/>
              </w:numPr>
              <w:spacing w:after="0" w:line="240" w:lineRule="auto"/>
              <w:ind w:firstLine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86">
              <w:rPr>
                <w:rFonts w:ascii="Times New Roman" w:hAnsi="Times New Roman" w:cs="Times New Roman"/>
                <w:sz w:val="28"/>
                <w:szCs w:val="28"/>
              </w:rPr>
              <w:t>честность;</w:t>
            </w:r>
          </w:p>
          <w:p w:rsidR="00B16486" w:rsidRPr="00B16486" w:rsidRDefault="00B16486" w:rsidP="00B16486">
            <w:pPr>
              <w:numPr>
                <w:ilvl w:val="1"/>
                <w:numId w:val="8"/>
              </w:numPr>
              <w:spacing w:after="0" w:line="240" w:lineRule="auto"/>
              <w:ind w:firstLine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86">
              <w:rPr>
                <w:rFonts w:ascii="Times New Roman" w:hAnsi="Times New Roman" w:cs="Times New Roman"/>
                <w:sz w:val="28"/>
                <w:szCs w:val="28"/>
              </w:rPr>
              <w:t>целеустремленность;</w:t>
            </w:r>
          </w:p>
          <w:p w:rsidR="00B16486" w:rsidRPr="00B16486" w:rsidRDefault="00B16486" w:rsidP="00B16486">
            <w:pPr>
              <w:numPr>
                <w:ilvl w:val="1"/>
                <w:numId w:val="8"/>
              </w:numPr>
              <w:spacing w:after="0" w:line="240" w:lineRule="auto"/>
              <w:ind w:firstLine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86">
              <w:rPr>
                <w:rFonts w:ascii="Times New Roman" w:hAnsi="Times New Roman" w:cs="Times New Roman"/>
                <w:sz w:val="28"/>
                <w:szCs w:val="28"/>
              </w:rPr>
              <w:t>социальная активность.</w:t>
            </w:r>
          </w:p>
        </w:tc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64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Творческий потенциал:</w:t>
            </w:r>
          </w:p>
          <w:p w:rsidR="00B16486" w:rsidRPr="00B16486" w:rsidRDefault="00B16486" w:rsidP="00B16486">
            <w:pPr>
              <w:keepNext/>
              <w:numPr>
                <w:ilvl w:val="0"/>
                <w:numId w:val="10"/>
              </w:numPr>
              <w:tabs>
                <w:tab w:val="num" w:pos="-10352"/>
              </w:tabs>
              <w:spacing w:after="0" w:line="240" w:lineRule="auto"/>
              <w:ind w:firstLine="360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64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Профессиональные навыки в соответствии с личностными запросами и задачами, определенными для профильных классов, навыки поискового мышления. </w:t>
            </w:r>
          </w:p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16486" w:rsidRPr="00B16486" w:rsidTr="00AF7D3A">
        <w:tc>
          <w:tcPr>
            <w:tcW w:w="4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64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Познавательный потенциал:</w:t>
            </w:r>
          </w:p>
          <w:p w:rsidR="00B16486" w:rsidRPr="00B16486" w:rsidRDefault="00B16486" w:rsidP="00B16486">
            <w:pPr>
              <w:numPr>
                <w:ilvl w:val="1"/>
                <w:numId w:val="8"/>
              </w:numPr>
              <w:spacing w:after="0" w:line="240" w:lineRule="auto"/>
              <w:ind w:firstLine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86">
              <w:rPr>
                <w:rFonts w:ascii="Times New Roman" w:hAnsi="Times New Roman" w:cs="Times New Roman"/>
                <w:sz w:val="28"/>
                <w:szCs w:val="28"/>
              </w:rPr>
              <w:t xml:space="preserve">знания, умения и навыки, соответствующие образовательному стандарту школы третьей ступени, профильного уровня различных направлений. </w:t>
            </w:r>
          </w:p>
          <w:p w:rsidR="00B16486" w:rsidRPr="00B16486" w:rsidRDefault="00B16486" w:rsidP="00B16486">
            <w:pPr>
              <w:numPr>
                <w:ilvl w:val="1"/>
                <w:numId w:val="8"/>
              </w:numPr>
              <w:spacing w:after="0" w:line="240" w:lineRule="auto"/>
              <w:ind w:firstLine="10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486">
              <w:rPr>
                <w:rFonts w:ascii="Times New Roman" w:hAnsi="Times New Roman" w:cs="Times New Roman"/>
                <w:sz w:val="28"/>
                <w:szCs w:val="28"/>
              </w:rPr>
              <w:t>Память и творческое мышление</w:t>
            </w:r>
            <w:r w:rsidRPr="00B164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16486" w:rsidRPr="00B16486" w:rsidRDefault="00B16486" w:rsidP="00B16486">
            <w:pPr>
              <w:numPr>
                <w:ilvl w:val="1"/>
                <w:numId w:val="8"/>
              </w:numPr>
              <w:spacing w:after="0" w:line="240" w:lineRule="auto"/>
              <w:ind w:firstLine="10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4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Наличие желания и готовности продолжить обучение после школы, </w:t>
            </w:r>
          </w:p>
          <w:p w:rsidR="00B16486" w:rsidRPr="00B16486" w:rsidRDefault="00B16486" w:rsidP="00B16486">
            <w:pPr>
              <w:numPr>
                <w:ilvl w:val="1"/>
                <w:numId w:val="8"/>
              </w:numPr>
              <w:spacing w:after="0" w:line="240" w:lineRule="auto"/>
              <w:ind w:firstLine="10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4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потребность в углубленном изучении избранной области знаний, их самостоятельном добывании.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Коммуникативный потенциал</w:t>
            </w:r>
            <w:r w:rsidRPr="00B1648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16486" w:rsidRPr="00B16486" w:rsidRDefault="00B16486" w:rsidP="00B16486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164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Сформированность</w:t>
            </w:r>
            <w:proofErr w:type="spellEnd"/>
            <w:r w:rsidRPr="00B164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индивидуального стиля общения; овладение разнообразными коммуникативными умениями и навыками, способами поддержания эмоционально устойчивого поведения  в кризисной жизненной ситуации; способность корректировать в общении и отношениях свою и чужую агрессию. </w:t>
            </w:r>
          </w:p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16486" w:rsidRPr="00B16486" w:rsidTr="00AF7D3A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64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Художественный потенциал:</w:t>
            </w:r>
          </w:p>
          <w:p w:rsidR="00B16486" w:rsidRPr="00B16486" w:rsidRDefault="00B16486" w:rsidP="00B16486">
            <w:pPr>
              <w:numPr>
                <w:ilvl w:val="0"/>
                <w:numId w:val="11"/>
              </w:numPr>
              <w:tabs>
                <w:tab w:val="num" w:pos="-2520"/>
              </w:tabs>
              <w:spacing w:after="0" w:line="240" w:lineRule="auto"/>
              <w:ind w:firstLine="106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4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Умение строить свою жизнедеятельность по законам гармонии и красоты; </w:t>
            </w:r>
          </w:p>
          <w:p w:rsidR="00B16486" w:rsidRPr="00B16486" w:rsidRDefault="00B16486" w:rsidP="00B16486">
            <w:pPr>
              <w:numPr>
                <w:ilvl w:val="0"/>
                <w:numId w:val="11"/>
              </w:numPr>
              <w:tabs>
                <w:tab w:val="num" w:pos="-2520"/>
              </w:tabs>
              <w:spacing w:after="0" w:line="240" w:lineRule="auto"/>
              <w:ind w:firstLine="106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4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потребность в посещении театров, выставок, концертов; стремление творить прекрасное в учебной, трудовой, досуговой деятельности, поведении и отношениях с окружающими; </w:t>
            </w:r>
          </w:p>
          <w:p w:rsidR="00B16486" w:rsidRPr="00B16486" w:rsidRDefault="00B16486" w:rsidP="00B16486">
            <w:pPr>
              <w:numPr>
                <w:ilvl w:val="0"/>
                <w:numId w:val="11"/>
              </w:numPr>
              <w:tabs>
                <w:tab w:val="num" w:pos="-2520"/>
              </w:tabs>
              <w:spacing w:after="0" w:line="240" w:lineRule="auto"/>
              <w:ind w:firstLine="106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4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проявление индивидуального своеобразия, </w:t>
            </w:r>
            <w:proofErr w:type="gramStart"/>
            <w:r w:rsidRPr="00B164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восприятии</w:t>
            </w:r>
            <w:proofErr w:type="gramEnd"/>
            <w:r w:rsidRPr="00B164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созидании  красоты.</w:t>
            </w:r>
          </w:p>
          <w:p w:rsidR="00B16486" w:rsidRPr="00B16486" w:rsidRDefault="00B16486" w:rsidP="00B16486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48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Физический потенциал</w:t>
            </w:r>
          </w:p>
          <w:p w:rsidR="00B16486" w:rsidRPr="00B16486" w:rsidRDefault="00B16486" w:rsidP="00B1648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64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Стремление к физическому совершенству; </w:t>
            </w:r>
          </w:p>
          <w:p w:rsidR="00B16486" w:rsidRPr="00B16486" w:rsidRDefault="00B16486" w:rsidP="00B16486">
            <w:pPr>
              <w:numPr>
                <w:ilvl w:val="0"/>
                <w:numId w:val="12"/>
              </w:numPr>
              <w:tabs>
                <w:tab w:val="num" w:pos="-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64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умение подготовить и провести подвижные игры и спортивные соревнования среди сверстников и младших школьников; </w:t>
            </w:r>
          </w:p>
          <w:p w:rsidR="00B16486" w:rsidRPr="00B16486" w:rsidRDefault="00B16486" w:rsidP="00B16486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привычка ежедневно заниматься физическими упражнениями и умение использовать их  в улучшении своей работоспособности и эмоционального состояния</w:t>
            </w:r>
          </w:p>
        </w:tc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86" w:rsidRPr="00B16486" w:rsidRDefault="00B16486" w:rsidP="00B16486">
            <w:pPr>
              <w:ind w:firstLine="70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648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Нравственный потенциал:</w:t>
            </w:r>
          </w:p>
          <w:p w:rsidR="00B16486" w:rsidRPr="00B16486" w:rsidRDefault="00B16486" w:rsidP="00B16486">
            <w:pPr>
              <w:numPr>
                <w:ilvl w:val="0"/>
                <w:numId w:val="13"/>
              </w:numPr>
              <w:tabs>
                <w:tab w:val="num" w:pos="-10352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4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Осмысление целей и смысла своей жизни. Усвоение ценностей «отечество», «культура», «любовь», «творчество», «</w:t>
            </w:r>
            <w:proofErr w:type="spellStart"/>
            <w:r w:rsidRPr="00B164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самоактуализация</w:t>
            </w:r>
            <w:proofErr w:type="spellEnd"/>
            <w:r w:rsidRPr="00B164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и «</w:t>
            </w:r>
            <w:proofErr w:type="spellStart"/>
            <w:r w:rsidRPr="00B164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субъектность</w:t>
            </w:r>
            <w:proofErr w:type="spellEnd"/>
            <w:r w:rsidRPr="00B164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». </w:t>
            </w:r>
          </w:p>
          <w:p w:rsidR="00B16486" w:rsidRPr="00B16486" w:rsidRDefault="00B16486" w:rsidP="00B16486">
            <w:pPr>
              <w:numPr>
                <w:ilvl w:val="0"/>
                <w:numId w:val="13"/>
              </w:num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4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Знание и понимание основных положений Конституции Российской Федерации. </w:t>
            </w:r>
          </w:p>
          <w:p w:rsidR="00B16486" w:rsidRPr="00B16486" w:rsidRDefault="00B16486" w:rsidP="00B16486">
            <w:pPr>
              <w:numPr>
                <w:ilvl w:val="0"/>
                <w:numId w:val="13"/>
              </w:num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4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Понимание сущности нравственных качеств и черт характера </w:t>
            </w:r>
            <w:r w:rsidRPr="00B164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окружающих людей, толерантность в их восприятии, проявление в отношениях с ними таких качеств, как доброта, честность, порядочность, вежливость.</w:t>
            </w:r>
          </w:p>
          <w:p w:rsidR="00B16486" w:rsidRPr="00B16486" w:rsidRDefault="00B16486" w:rsidP="00B16486">
            <w:pPr>
              <w:numPr>
                <w:ilvl w:val="0"/>
                <w:numId w:val="13"/>
              </w:num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4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Адекватная оценка своих реальных и потенциальных возможностей, уверенность в себе, готовность к профессиональному самоопределению, самоутверждению и самореализации во взрослой жизни.</w:t>
            </w:r>
          </w:p>
          <w:p w:rsidR="00B16486" w:rsidRPr="00B16486" w:rsidRDefault="00B16486" w:rsidP="00B16486">
            <w:pPr>
              <w:numPr>
                <w:ilvl w:val="0"/>
                <w:numId w:val="13"/>
              </w:num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4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Активность в общешкольных и классных делах, в работе с младшими школьниками. Наличие высоких достижений в одном или нескольких видах деятельности.</w:t>
            </w:r>
          </w:p>
        </w:tc>
      </w:tr>
    </w:tbl>
    <w:p w:rsidR="00B16486" w:rsidRPr="00B16486" w:rsidRDefault="00B16486" w:rsidP="00B16486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16486" w:rsidRPr="00B16486" w:rsidRDefault="00B16486" w:rsidP="00B16486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B16486" w:rsidRPr="00B16486" w:rsidRDefault="00B16486" w:rsidP="00B16486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B16486" w:rsidRPr="00B16486" w:rsidRDefault="00B16486" w:rsidP="00B1648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B16486"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 w:rsidRPr="00B16486">
        <w:rPr>
          <w:rFonts w:ascii="Times New Roman" w:hAnsi="Times New Roman" w:cs="Times New Roman"/>
          <w:b/>
          <w:bCs/>
          <w:sz w:val="28"/>
          <w:szCs w:val="28"/>
        </w:rPr>
        <w:t>. Ресурсное обеспечение</w:t>
      </w:r>
    </w:p>
    <w:p w:rsidR="00B16486" w:rsidRPr="00B16486" w:rsidRDefault="00B16486" w:rsidP="00B1648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B16486">
        <w:rPr>
          <w:rFonts w:ascii="Times New Roman" w:hAnsi="Times New Roman" w:cs="Times New Roman"/>
          <w:bCs/>
          <w:sz w:val="28"/>
          <w:szCs w:val="28"/>
        </w:rPr>
        <w:t>Кадровый состав:</w:t>
      </w:r>
    </w:p>
    <w:p w:rsidR="00B16486" w:rsidRPr="00B16486" w:rsidRDefault="00B16486" w:rsidP="00B1648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486">
        <w:rPr>
          <w:rFonts w:ascii="Times New Roman" w:hAnsi="Times New Roman" w:cs="Times New Roman"/>
          <w:bCs/>
          <w:sz w:val="28"/>
          <w:szCs w:val="28"/>
        </w:rPr>
        <w:t>В прое</w:t>
      </w:r>
      <w:proofErr w:type="gramStart"/>
      <w:r w:rsidRPr="00B16486">
        <w:rPr>
          <w:rFonts w:ascii="Times New Roman" w:hAnsi="Times New Roman" w:cs="Times New Roman"/>
          <w:bCs/>
          <w:sz w:val="28"/>
          <w:szCs w:val="28"/>
        </w:rPr>
        <w:t>кт вкл</w:t>
      </w:r>
      <w:proofErr w:type="gramEnd"/>
      <w:r w:rsidRPr="00B16486">
        <w:rPr>
          <w:rFonts w:ascii="Times New Roman" w:hAnsi="Times New Roman" w:cs="Times New Roman"/>
          <w:bCs/>
          <w:sz w:val="28"/>
          <w:szCs w:val="28"/>
        </w:rPr>
        <w:t>ючены: педагоги МКОУ СОШ п.Джонка, педагоги дополнительного образования, привлечённые специалисты, способные реализовать данный проект.</w:t>
      </w:r>
    </w:p>
    <w:p w:rsidR="00B16486" w:rsidRPr="00B16486" w:rsidRDefault="00B16486" w:rsidP="00B1648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486">
        <w:rPr>
          <w:rFonts w:ascii="Times New Roman" w:hAnsi="Times New Roman" w:cs="Times New Roman"/>
          <w:bCs/>
          <w:sz w:val="28"/>
          <w:szCs w:val="28"/>
        </w:rPr>
        <w:t>Высшее  образование имеют: 16 человек</w:t>
      </w:r>
    </w:p>
    <w:p w:rsidR="00B16486" w:rsidRPr="00B16486" w:rsidRDefault="00B16486" w:rsidP="00B1648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486">
        <w:rPr>
          <w:rFonts w:ascii="Times New Roman" w:hAnsi="Times New Roman" w:cs="Times New Roman"/>
          <w:bCs/>
          <w:sz w:val="28"/>
          <w:szCs w:val="28"/>
        </w:rPr>
        <w:t>С высшей квалификационной категорией: 1</w:t>
      </w:r>
    </w:p>
    <w:p w:rsidR="00B16486" w:rsidRPr="00B16486" w:rsidRDefault="00B16486" w:rsidP="00B1648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486">
        <w:rPr>
          <w:rFonts w:ascii="Times New Roman" w:hAnsi="Times New Roman" w:cs="Times New Roman"/>
          <w:bCs/>
          <w:sz w:val="28"/>
          <w:szCs w:val="28"/>
        </w:rPr>
        <w:t>С 1 квалификационной категорией: 11</w:t>
      </w:r>
    </w:p>
    <w:p w:rsidR="00B16486" w:rsidRPr="00B16486" w:rsidRDefault="00B16486" w:rsidP="00B1648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486">
        <w:rPr>
          <w:rFonts w:ascii="Times New Roman" w:hAnsi="Times New Roman" w:cs="Times New Roman"/>
          <w:bCs/>
          <w:sz w:val="28"/>
          <w:szCs w:val="28"/>
        </w:rPr>
        <w:t>Педагогический стаж участников проекта: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16486" w:rsidRPr="00B16486" w:rsidTr="00AF7D3A">
        <w:tc>
          <w:tcPr>
            <w:tcW w:w="4785" w:type="dxa"/>
          </w:tcPr>
          <w:p w:rsidR="00B16486" w:rsidRPr="00B16486" w:rsidRDefault="00B16486" w:rsidP="00B16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48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До 3 лет</w:t>
            </w:r>
          </w:p>
        </w:tc>
        <w:tc>
          <w:tcPr>
            <w:tcW w:w="4786" w:type="dxa"/>
          </w:tcPr>
          <w:p w:rsidR="00B16486" w:rsidRPr="00B16486" w:rsidRDefault="00B16486" w:rsidP="00B16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48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B16486" w:rsidRPr="00B16486" w:rsidTr="00AF7D3A">
        <w:tc>
          <w:tcPr>
            <w:tcW w:w="4785" w:type="dxa"/>
          </w:tcPr>
          <w:p w:rsidR="00B16486" w:rsidRPr="00B16486" w:rsidRDefault="00B16486" w:rsidP="00B16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486">
              <w:rPr>
                <w:rFonts w:ascii="Times New Roman" w:hAnsi="Times New Roman" w:cs="Times New Roman"/>
                <w:bCs/>
                <w:sz w:val="28"/>
                <w:szCs w:val="28"/>
              </w:rPr>
              <w:t>До 10 лет</w:t>
            </w:r>
          </w:p>
        </w:tc>
        <w:tc>
          <w:tcPr>
            <w:tcW w:w="4786" w:type="dxa"/>
          </w:tcPr>
          <w:p w:rsidR="00B16486" w:rsidRPr="00B16486" w:rsidRDefault="00B16486" w:rsidP="00B16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48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B16486" w:rsidRPr="00B16486" w:rsidTr="00AF7D3A">
        <w:tc>
          <w:tcPr>
            <w:tcW w:w="4785" w:type="dxa"/>
          </w:tcPr>
          <w:p w:rsidR="00B16486" w:rsidRPr="00B16486" w:rsidRDefault="00B16486" w:rsidP="00B16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486">
              <w:rPr>
                <w:rFonts w:ascii="Times New Roman" w:hAnsi="Times New Roman" w:cs="Times New Roman"/>
                <w:bCs/>
                <w:sz w:val="28"/>
                <w:szCs w:val="28"/>
              </w:rPr>
              <w:t>Свыше 10 лет</w:t>
            </w:r>
          </w:p>
        </w:tc>
        <w:tc>
          <w:tcPr>
            <w:tcW w:w="4786" w:type="dxa"/>
          </w:tcPr>
          <w:p w:rsidR="00B16486" w:rsidRPr="00B16486" w:rsidRDefault="00B16486" w:rsidP="00B16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486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</w:tr>
    </w:tbl>
    <w:p w:rsidR="00B16486" w:rsidRPr="00B16486" w:rsidRDefault="00B16486" w:rsidP="00B1648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486">
        <w:rPr>
          <w:rFonts w:ascii="Times New Roman" w:hAnsi="Times New Roman" w:cs="Times New Roman"/>
          <w:bCs/>
          <w:sz w:val="28"/>
          <w:szCs w:val="28"/>
        </w:rPr>
        <w:t>Наличие опытных педагогических кадров будет способствовать динамичной творческой работе педагогов в инновационном режиме.</w:t>
      </w:r>
    </w:p>
    <w:p w:rsidR="00B16486" w:rsidRPr="00B16486" w:rsidRDefault="00B16486" w:rsidP="00B1648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486">
        <w:rPr>
          <w:rFonts w:ascii="Times New Roman" w:hAnsi="Times New Roman" w:cs="Times New Roman"/>
          <w:bCs/>
          <w:sz w:val="28"/>
          <w:szCs w:val="28"/>
        </w:rPr>
        <w:t>Материально-техническая база учреждения соответствует задачам планируемой инновационной деятельности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B16486" w:rsidRPr="00B16486" w:rsidTr="00AF7D3A">
        <w:tc>
          <w:tcPr>
            <w:tcW w:w="959" w:type="dxa"/>
          </w:tcPr>
          <w:p w:rsidR="00B16486" w:rsidRPr="00B16486" w:rsidRDefault="00B16486" w:rsidP="00B16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4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B16486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B16486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5421" w:type="dxa"/>
          </w:tcPr>
          <w:p w:rsidR="00B16486" w:rsidRPr="00B16486" w:rsidRDefault="00B16486" w:rsidP="00B16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4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191" w:type="dxa"/>
          </w:tcPr>
          <w:p w:rsidR="00B16486" w:rsidRPr="00B16486" w:rsidRDefault="00B16486" w:rsidP="00B16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4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</w:t>
            </w:r>
          </w:p>
        </w:tc>
      </w:tr>
      <w:tr w:rsidR="00B16486" w:rsidRPr="00B16486" w:rsidTr="00AF7D3A">
        <w:tc>
          <w:tcPr>
            <w:tcW w:w="959" w:type="dxa"/>
          </w:tcPr>
          <w:p w:rsidR="00B16486" w:rsidRPr="00B16486" w:rsidRDefault="00B16486" w:rsidP="00B16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48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B16486" w:rsidRPr="00B16486" w:rsidRDefault="00B16486" w:rsidP="00B16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486">
              <w:rPr>
                <w:rFonts w:ascii="Times New Roman" w:hAnsi="Times New Roman" w:cs="Times New Roman"/>
                <w:bCs/>
                <w:sz w:val="28"/>
                <w:szCs w:val="28"/>
              </w:rPr>
              <w:t>Персональные компьютеры</w:t>
            </w:r>
          </w:p>
        </w:tc>
        <w:tc>
          <w:tcPr>
            <w:tcW w:w="3191" w:type="dxa"/>
          </w:tcPr>
          <w:p w:rsidR="00B16486" w:rsidRPr="00B16486" w:rsidRDefault="00B16486" w:rsidP="00B16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486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</w:tr>
      <w:tr w:rsidR="00B16486" w:rsidRPr="00B16486" w:rsidTr="00AF7D3A">
        <w:tc>
          <w:tcPr>
            <w:tcW w:w="959" w:type="dxa"/>
          </w:tcPr>
          <w:p w:rsidR="00B16486" w:rsidRPr="00B16486" w:rsidRDefault="00B16486" w:rsidP="00B16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48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B16486" w:rsidRPr="00B16486" w:rsidRDefault="00B16486" w:rsidP="00B16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486">
              <w:rPr>
                <w:rFonts w:ascii="Times New Roman" w:hAnsi="Times New Roman" w:cs="Times New Roman"/>
                <w:bCs/>
                <w:sz w:val="28"/>
                <w:szCs w:val="28"/>
              </w:rPr>
              <w:t>Принтер чёрно-белый</w:t>
            </w:r>
          </w:p>
        </w:tc>
        <w:tc>
          <w:tcPr>
            <w:tcW w:w="3191" w:type="dxa"/>
          </w:tcPr>
          <w:p w:rsidR="00B16486" w:rsidRPr="00B16486" w:rsidRDefault="00B16486" w:rsidP="00B16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486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B16486" w:rsidRPr="00B16486" w:rsidTr="00AF7D3A">
        <w:tc>
          <w:tcPr>
            <w:tcW w:w="959" w:type="dxa"/>
          </w:tcPr>
          <w:p w:rsidR="00B16486" w:rsidRPr="00B16486" w:rsidRDefault="00B16486" w:rsidP="00B16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48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B16486" w:rsidRPr="00B16486" w:rsidRDefault="00B16486" w:rsidP="00B16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486">
              <w:rPr>
                <w:rFonts w:ascii="Times New Roman" w:hAnsi="Times New Roman" w:cs="Times New Roman"/>
                <w:bCs/>
                <w:sz w:val="28"/>
                <w:szCs w:val="28"/>
              </w:rPr>
              <w:t>Принтер цветная печать</w:t>
            </w:r>
          </w:p>
        </w:tc>
        <w:tc>
          <w:tcPr>
            <w:tcW w:w="3191" w:type="dxa"/>
          </w:tcPr>
          <w:p w:rsidR="00B16486" w:rsidRPr="00B16486" w:rsidRDefault="00B16486" w:rsidP="00B16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48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B16486" w:rsidRPr="00B16486" w:rsidTr="00AF7D3A">
        <w:tc>
          <w:tcPr>
            <w:tcW w:w="959" w:type="dxa"/>
          </w:tcPr>
          <w:p w:rsidR="00B16486" w:rsidRPr="00B16486" w:rsidRDefault="00B16486" w:rsidP="00B16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48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421" w:type="dxa"/>
          </w:tcPr>
          <w:p w:rsidR="00B16486" w:rsidRPr="00B16486" w:rsidRDefault="00B16486" w:rsidP="00B16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4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Сканер </w:t>
            </w:r>
          </w:p>
        </w:tc>
        <w:tc>
          <w:tcPr>
            <w:tcW w:w="3191" w:type="dxa"/>
          </w:tcPr>
          <w:p w:rsidR="00B16486" w:rsidRPr="00B16486" w:rsidRDefault="00B16486" w:rsidP="00B16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48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B16486" w:rsidRPr="00B16486" w:rsidTr="00AF7D3A">
        <w:tc>
          <w:tcPr>
            <w:tcW w:w="959" w:type="dxa"/>
          </w:tcPr>
          <w:p w:rsidR="00B16486" w:rsidRPr="00B16486" w:rsidRDefault="00B16486" w:rsidP="00B16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486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421" w:type="dxa"/>
          </w:tcPr>
          <w:p w:rsidR="00B16486" w:rsidRPr="00B16486" w:rsidRDefault="00B16486" w:rsidP="00B16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4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Ксерокс </w:t>
            </w:r>
          </w:p>
        </w:tc>
        <w:tc>
          <w:tcPr>
            <w:tcW w:w="3191" w:type="dxa"/>
          </w:tcPr>
          <w:p w:rsidR="00B16486" w:rsidRPr="00B16486" w:rsidRDefault="00B16486" w:rsidP="00B16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48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B16486" w:rsidRPr="00B16486" w:rsidTr="00AF7D3A">
        <w:tc>
          <w:tcPr>
            <w:tcW w:w="959" w:type="dxa"/>
          </w:tcPr>
          <w:p w:rsidR="00B16486" w:rsidRPr="00B16486" w:rsidRDefault="00B16486" w:rsidP="00B16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486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5421" w:type="dxa"/>
          </w:tcPr>
          <w:p w:rsidR="00B16486" w:rsidRPr="00B16486" w:rsidRDefault="00B16486" w:rsidP="00B16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4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Фотоаппарат </w:t>
            </w:r>
          </w:p>
        </w:tc>
        <w:tc>
          <w:tcPr>
            <w:tcW w:w="3191" w:type="dxa"/>
          </w:tcPr>
          <w:p w:rsidR="00B16486" w:rsidRPr="00B16486" w:rsidRDefault="00B16486" w:rsidP="00B16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48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B16486" w:rsidRPr="00B16486" w:rsidTr="00AF7D3A">
        <w:tc>
          <w:tcPr>
            <w:tcW w:w="959" w:type="dxa"/>
          </w:tcPr>
          <w:p w:rsidR="00B16486" w:rsidRPr="00B16486" w:rsidRDefault="00B16486" w:rsidP="00B16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486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421" w:type="dxa"/>
          </w:tcPr>
          <w:p w:rsidR="00B16486" w:rsidRPr="00B16486" w:rsidRDefault="00B16486" w:rsidP="00B16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486">
              <w:rPr>
                <w:rFonts w:ascii="Times New Roman" w:hAnsi="Times New Roman" w:cs="Times New Roman"/>
                <w:bCs/>
                <w:sz w:val="28"/>
                <w:szCs w:val="28"/>
              </w:rPr>
              <w:t>Интерактивная доска</w:t>
            </w:r>
          </w:p>
        </w:tc>
        <w:tc>
          <w:tcPr>
            <w:tcW w:w="3191" w:type="dxa"/>
          </w:tcPr>
          <w:p w:rsidR="00B16486" w:rsidRPr="00B16486" w:rsidRDefault="00B16486" w:rsidP="00B16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486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</w:tbl>
    <w:p w:rsidR="00B16486" w:rsidRPr="00B16486" w:rsidRDefault="00B16486" w:rsidP="00B1648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6486" w:rsidRPr="00B16486" w:rsidRDefault="00B16486" w:rsidP="00B1648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6486">
        <w:rPr>
          <w:rFonts w:ascii="Times New Roman" w:hAnsi="Times New Roman" w:cs="Times New Roman"/>
          <w:b/>
          <w:bCs/>
          <w:sz w:val="28"/>
          <w:szCs w:val="28"/>
          <w:lang w:val="en-US"/>
        </w:rPr>
        <w:t>IX</w:t>
      </w:r>
      <w:r w:rsidRPr="00B16486">
        <w:rPr>
          <w:rFonts w:ascii="Times New Roman" w:hAnsi="Times New Roman" w:cs="Times New Roman"/>
          <w:b/>
          <w:bCs/>
          <w:sz w:val="28"/>
          <w:szCs w:val="28"/>
        </w:rPr>
        <w:t>. Критерии и показатели эффективности инновационной деятельности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4643"/>
      </w:tblGrid>
      <w:tr w:rsidR="00B16486" w:rsidRPr="00B16486" w:rsidTr="00AF7D3A">
        <w:tc>
          <w:tcPr>
            <w:tcW w:w="675" w:type="dxa"/>
          </w:tcPr>
          <w:p w:rsidR="00B16486" w:rsidRPr="00B16486" w:rsidRDefault="00B16486" w:rsidP="00B16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4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B16486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B16486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B16486" w:rsidRPr="00B16486" w:rsidRDefault="00B16486" w:rsidP="00B16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486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Количественные показатели</w:t>
            </w:r>
          </w:p>
        </w:tc>
        <w:tc>
          <w:tcPr>
            <w:tcW w:w="4643" w:type="dxa"/>
          </w:tcPr>
          <w:p w:rsidR="00B16486" w:rsidRPr="00B16486" w:rsidRDefault="00B16486" w:rsidP="00B16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486">
              <w:rPr>
                <w:rFonts w:ascii="Times New Roman" w:hAnsi="Times New Roman" w:cs="Times New Roman"/>
                <w:bCs/>
                <w:sz w:val="28"/>
                <w:szCs w:val="28"/>
              </w:rPr>
              <w:t>Качественные показатели</w:t>
            </w:r>
          </w:p>
        </w:tc>
      </w:tr>
      <w:tr w:rsidR="00B16486" w:rsidRPr="00B16486" w:rsidTr="00AF7D3A">
        <w:tc>
          <w:tcPr>
            <w:tcW w:w="675" w:type="dxa"/>
          </w:tcPr>
          <w:p w:rsidR="00B16486" w:rsidRPr="00B16486" w:rsidRDefault="00B16486" w:rsidP="00B16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48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B16486" w:rsidRPr="00B16486" w:rsidRDefault="00B16486" w:rsidP="00B16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486">
              <w:rPr>
                <w:rFonts w:ascii="Times New Roman" w:hAnsi="Times New Roman" w:cs="Times New Roman"/>
                <w:bCs/>
                <w:sz w:val="28"/>
                <w:szCs w:val="28"/>
              </w:rPr>
              <w:t>Увеличение количества учащихся-волонтёров на 45%</w:t>
            </w:r>
          </w:p>
        </w:tc>
        <w:tc>
          <w:tcPr>
            <w:tcW w:w="4643" w:type="dxa"/>
          </w:tcPr>
          <w:p w:rsidR="00B16486" w:rsidRPr="00B16486" w:rsidRDefault="00B16486" w:rsidP="00B16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486">
              <w:rPr>
                <w:rFonts w:ascii="Times New Roman" w:hAnsi="Times New Roman" w:cs="Times New Roman"/>
                <w:bCs/>
                <w:sz w:val="28"/>
                <w:szCs w:val="28"/>
              </w:rPr>
              <w:t>Вовлечение не менее 40 учащихся в волонтёрскую деятельность</w:t>
            </w:r>
          </w:p>
        </w:tc>
      </w:tr>
      <w:tr w:rsidR="00B16486" w:rsidRPr="00B16486" w:rsidTr="00AF7D3A">
        <w:tc>
          <w:tcPr>
            <w:tcW w:w="675" w:type="dxa"/>
          </w:tcPr>
          <w:p w:rsidR="00B16486" w:rsidRPr="00B16486" w:rsidRDefault="00B16486" w:rsidP="00B16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48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B16486" w:rsidRPr="00B16486" w:rsidRDefault="00B16486" w:rsidP="00B16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486">
              <w:rPr>
                <w:rFonts w:ascii="Times New Roman" w:hAnsi="Times New Roman" w:cs="Times New Roman"/>
                <w:bCs/>
                <w:sz w:val="28"/>
                <w:szCs w:val="28"/>
              </w:rPr>
              <w:t>Увеличение количества социальных проектов на 10%</w:t>
            </w:r>
          </w:p>
        </w:tc>
        <w:tc>
          <w:tcPr>
            <w:tcW w:w="4643" w:type="dxa"/>
          </w:tcPr>
          <w:p w:rsidR="00B16486" w:rsidRPr="00B16486" w:rsidRDefault="00B16486" w:rsidP="00B16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486">
              <w:rPr>
                <w:rFonts w:ascii="Times New Roman" w:hAnsi="Times New Roman" w:cs="Times New Roman"/>
                <w:bCs/>
                <w:sz w:val="28"/>
                <w:szCs w:val="28"/>
              </w:rPr>
              <w:t>Внедрение не менее 2 социальных проектов в год</w:t>
            </w:r>
          </w:p>
        </w:tc>
      </w:tr>
      <w:tr w:rsidR="00B16486" w:rsidRPr="00B16486" w:rsidTr="00AF7D3A">
        <w:tc>
          <w:tcPr>
            <w:tcW w:w="675" w:type="dxa"/>
          </w:tcPr>
          <w:p w:rsidR="00B16486" w:rsidRPr="00B16486" w:rsidRDefault="00B16486" w:rsidP="00B16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48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B16486" w:rsidRPr="00B16486" w:rsidRDefault="00B16486" w:rsidP="00B16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486">
              <w:rPr>
                <w:rFonts w:ascii="Times New Roman" w:hAnsi="Times New Roman" w:cs="Times New Roman"/>
                <w:bCs/>
                <w:sz w:val="28"/>
                <w:szCs w:val="28"/>
              </w:rPr>
              <w:t>Увеличение количества методической продукции на 10%</w:t>
            </w:r>
          </w:p>
        </w:tc>
        <w:tc>
          <w:tcPr>
            <w:tcW w:w="4643" w:type="dxa"/>
          </w:tcPr>
          <w:p w:rsidR="00B16486" w:rsidRPr="00B16486" w:rsidRDefault="00B16486" w:rsidP="00B16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486">
              <w:rPr>
                <w:rFonts w:ascii="Times New Roman" w:hAnsi="Times New Roman" w:cs="Times New Roman"/>
                <w:bCs/>
                <w:sz w:val="28"/>
                <w:szCs w:val="28"/>
              </w:rPr>
              <w:t>Выпуск памятки для педагогов и родителей, сборник сценариев мероприятий, методических разработок педагогов</w:t>
            </w:r>
          </w:p>
        </w:tc>
      </w:tr>
      <w:tr w:rsidR="00B16486" w:rsidRPr="00B16486" w:rsidTr="00AF7D3A">
        <w:tc>
          <w:tcPr>
            <w:tcW w:w="675" w:type="dxa"/>
          </w:tcPr>
          <w:p w:rsidR="00B16486" w:rsidRPr="00B16486" w:rsidRDefault="00B16486" w:rsidP="00B16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48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B16486" w:rsidRPr="00B16486" w:rsidRDefault="00B16486" w:rsidP="00B16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486">
              <w:rPr>
                <w:rFonts w:ascii="Times New Roman" w:hAnsi="Times New Roman" w:cs="Times New Roman"/>
                <w:bCs/>
                <w:sz w:val="28"/>
                <w:szCs w:val="28"/>
              </w:rPr>
              <w:t>Повышение уровня воспитанности учащихся на 15 %</w:t>
            </w:r>
          </w:p>
        </w:tc>
        <w:tc>
          <w:tcPr>
            <w:tcW w:w="4643" w:type="dxa"/>
          </w:tcPr>
          <w:p w:rsidR="00B16486" w:rsidRPr="00B16486" w:rsidRDefault="00B16486" w:rsidP="00B16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486">
              <w:rPr>
                <w:rFonts w:ascii="Times New Roman" w:hAnsi="Times New Roman" w:cs="Times New Roman"/>
                <w:bCs/>
                <w:sz w:val="28"/>
                <w:szCs w:val="28"/>
              </w:rPr>
              <w:t>Увеличение среднего бала на 3-4 единицы</w:t>
            </w:r>
          </w:p>
        </w:tc>
      </w:tr>
      <w:tr w:rsidR="00B16486" w:rsidRPr="00B16486" w:rsidTr="00AF7D3A">
        <w:tc>
          <w:tcPr>
            <w:tcW w:w="675" w:type="dxa"/>
          </w:tcPr>
          <w:p w:rsidR="00B16486" w:rsidRPr="00B16486" w:rsidRDefault="00B16486" w:rsidP="00B16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486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B16486" w:rsidRPr="00B16486" w:rsidRDefault="00B16486" w:rsidP="00B16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486">
              <w:rPr>
                <w:rFonts w:ascii="Times New Roman" w:hAnsi="Times New Roman" w:cs="Times New Roman"/>
                <w:bCs/>
                <w:sz w:val="28"/>
                <w:szCs w:val="28"/>
              </w:rPr>
              <w:t>Увеличение количества участников конкурсов, мероприятий по духовно-нравственному воспитанию различного уровня на 15%</w:t>
            </w:r>
          </w:p>
        </w:tc>
        <w:tc>
          <w:tcPr>
            <w:tcW w:w="4643" w:type="dxa"/>
          </w:tcPr>
          <w:p w:rsidR="00B16486" w:rsidRPr="00B16486" w:rsidRDefault="00B16486" w:rsidP="00B16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486">
              <w:rPr>
                <w:rFonts w:ascii="Times New Roman" w:hAnsi="Times New Roman" w:cs="Times New Roman"/>
                <w:bCs/>
                <w:sz w:val="28"/>
                <w:szCs w:val="28"/>
              </w:rPr>
              <w:t>Увеличение количества победителей и призёров конкурсов, мероприятий по духовно-нравственному воспитанию различного уровня на 15 %</w:t>
            </w:r>
          </w:p>
        </w:tc>
      </w:tr>
      <w:tr w:rsidR="00B16486" w:rsidRPr="00B16486" w:rsidTr="00AF7D3A">
        <w:tc>
          <w:tcPr>
            <w:tcW w:w="675" w:type="dxa"/>
          </w:tcPr>
          <w:p w:rsidR="00B16486" w:rsidRPr="00B16486" w:rsidRDefault="00B16486" w:rsidP="00B16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486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B16486" w:rsidRPr="00B16486" w:rsidRDefault="00B16486" w:rsidP="00B16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486">
              <w:rPr>
                <w:rFonts w:ascii="Times New Roman" w:hAnsi="Times New Roman" w:cs="Times New Roman"/>
                <w:bCs/>
                <w:sz w:val="28"/>
                <w:szCs w:val="28"/>
              </w:rPr>
              <w:t>Увеличение количества педагогов – участников конкурсов,  мероприятий по духовно-нравственному воспитанию различного уровня на 10 %</w:t>
            </w:r>
          </w:p>
        </w:tc>
        <w:tc>
          <w:tcPr>
            <w:tcW w:w="4643" w:type="dxa"/>
          </w:tcPr>
          <w:p w:rsidR="00B16486" w:rsidRPr="00B16486" w:rsidRDefault="00B16486" w:rsidP="00B16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486">
              <w:rPr>
                <w:rFonts w:ascii="Times New Roman" w:hAnsi="Times New Roman" w:cs="Times New Roman"/>
                <w:bCs/>
                <w:sz w:val="28"/>
                <w:szCs w:val="28"/>
              </w:rPr>
              <w:t>Увеличение количества педагогов-победителей и призёров конкурсов,  мероприятий по духовно-нравственному воспитанию различного уровня на 10 %</w:t>
            </w:r>
          </w:p>
        </w:tc>
      </w:tr>
      <w:tr w:rsidR="00B16486" w:rsidRPr="00B16486" w:rsidTr="00AF7D3A">
        <w:tc>
          <w:tcPr>
            <w:tcW w:w="675" w:type="dxa"/>
          </w:tcPr>
          <w:p w:rsidR="00B16486" w:rsidRPr="00B16486" w:rsidRDefault="00B16486" w:rsidP="00B16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4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7 </w:t>
            </w:r>
          </w:p>
        </w:tc>
        <w:tc>
          <w:tcPr>
            <w:tcW w:w="4253" w:type="dxa"/>
          </w:tcPr>
          <w:p w:rsidR="00B16486" w:rsidRPr="00B16486" w:rsidRDefault="00B16486" w:rsidP="00B16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4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Увеличение количества </w:t>
            </w:r>
            <w:r w:rsidRPr="00B1648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совместных проектов педагогов, родителей и учащихся на 5%</w:t>
            </w:r>
          </w:p>
        </w:tc>
        <w:tc>
          <w:tcPr>
            <w:tcW w:w="4643" w:type="dxa"/>
          </w:tcPr>
          <w:p w:rsidR="00B16486" w:rsidRPr="00B16486" w:rsidRDefault="00B16486" w:rsidP="00B16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48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Внедрение не менее одного </w:t>
            </w:r>
            <w:r w:rsidRPr="00B1648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совместного проекта педагогов, родителей и учащихся в год </w:t>
            </w:r>
          </w:p>
        </w:tc>
      </w:tr>
      <w:tr w:rsidR="00B16486" w:rsidRPr="00B16486" w:rsidTr="00AF7D3A">
        <w:tc>
          <w:tcPr>
            <w:tcW w:w="675" w:type="dxa"/>
          </w:tcPr>
          <w:p w:rsidR="00B16486" w:rsidRPr="00B16486" w:rsidRDefault="00B16486" w:rsidP="00B16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48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4253" w:type="dxa"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86">
              <w:rPr>
                <w:rFonts w:ascii="Times New Roman" w:hAnsi="Times New Roman" w:cs="Times New Roman"/>
                <w:sz w:val="28"/>
                <w:szCs w:val="28"/>
              </w:rPr>
              <w:t xml:space="preserve">Увеличилось количество родителей </w:t>
            </w:r>
            <w:proofErr w:type="gramStart"/>
            <w:r w:rsidRPr="00B16486">
              <w:rPr>
                <w:rFonts w:ascii="Times New Roman" w:hAnsi="Times New Roman" w:cs="Times New Roman"/>
                <w:sz w:val="28"/>
                <w:szCs w:val="28"/>
              </w:rPr>
              <w:t>–у</w:t>
            </w:r>
            <w:proofErr w:type="gramEnd"/>
            <w:r w:rsidRPr="00B16486">
              <w:rPr>
                <w:rFonts w:ascii="Times New Roman" w:hAnsi="Times New Roman" w:cs="Times New Roman"/>
                <w:sz w:val="28"/>
                <w:szCs w:val="28"/>
              </w:rPr>
              <w:t>частников совместных с детьми конкурсов, проектом на 10%</w:t>
            </w:r>
          </w:p>
        </w:tc>
        <w:tc>
          <w:tcPr>
            <w:tcW w:w="4643" w:type="dxa"/>
            <w:shd w:val="clear" w:color="auto" w:fill="auto"/>
          </w:tcPr>
          <w:p w:rsidR="00B16486" w:rsidRPr="00B16486" w:rsidRDefault="00B16486" w:rsidP="00B164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86">
              <w:rPr>
                <w:rFonts w:ascii="Times New Roman" w:hAnsi="Times New Roman" w:cs="Times New Roman"/>
                <w:sz w:val="28"/>
                <w:szCs w:val="28"/>
              </w:rPr>
              <w:t>Повышение самооценки участников проекта, их социальной значимости</w:t>
            </w:r>
          </w:p>
        </w:tc>
      </w:tr>
    </w:tbl>
    <w:p w:rsidR="00B16486" w:rsidRPr="00B16486" w:rsidRDefault="00B16486" w:rsidP="00B1648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6486" w:rsidRPr="00B16486" w:rsidRDefault="00B16486" w:rsidP="00B16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48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Руководить ОУ_____________________                                     ______________</w:t>
      </w:r>
    </w:p>
    <w:p w:rsidR="00B16486" w:rsidRPr="00B16486" w:rsidRDefault="00B16486" w:rsidP="00B16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Подпись                                                      ФИО                                                   </w:t>
      </w:r>
    </w:p>
    <w:p w:rsidR="00B16486" w:rsidRPr="00B16486" w:rsidRDefault="00B16486" w:rsidP="00B16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486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B16486" w:rsidRPr="00B16486" w:rsidRDefault="00B16486" w:rsidP="00B164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6486" w:rsidRPr="00B16486" w:rsidRDefault="00B16486" w:rsidP="00B164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50A9" w:rsidRDefault="007A50A9"/>
    <w:sectPr w:rsidR="007A5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>
    <w:nsid w:val="00E16408"/>
    <w:multiLevelType w:val="hybridMultilevel"/>
    <w:tmpl w:val="8506CBA0"/>
    <w:lvl w:ilvl="0" w:tplc="04190001">
      <w:start w:val="1"/>
      <w:numFmt w:val="bullet"/>
      <w:lvlText w:val=""/>
      <w:lvlJc w:val="left"/>
      <w:pPr>
        <w:tabs>
          <w:tab w:val="num" w:pos="1006"/>
        </w:tabs>
        <w:ind w:left="10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6"/>
        </w:tabs>
        <w:ind w:left="17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6"/>
        </w:tabs>
        <w:ind w:left="24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6"/>
        </w:tabs>
        <w:ind w:left="31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6"/>
        </w:tabs>
        <w:ind w:left="38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6"/>
        </w:tabs>
        <w:ind w:left="46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6"/>
        </w:tabs>
        <w:ind w:left="53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6"/>
        </w:tabs>
        <w:ind w:left="60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6"/>
        </w:tabs>
        <w:ind w:left="6766" w:hanging="360"/>
      </w:pPr>
      <w:rPr>
        <w:rFonts w:ascii="Wingdings" w:hAnsi="Wingdings" w:hint="default"/>
      </w:rPr>
    </w:lvl>
  </w:abstractNum>
  <w:abstractNum w:abstractNumId="5">
    <w:nsid w:val="153D704B"/>
    <w:multiLevelType w:val="hybridMultilevel"/>
    <w:tmpl w:val="5A62C9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A1850E2"/>
    <w:multiLevelType w:val="hybridMultilevel"/>
    <w:tmpl w:val="7E82DEC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32716800"/>
    <w:multiLevelType w:val="hybridMultilevel"/>
    <w:tmpl w:val="B4B888D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37156045"/>
    <w:multiLevelType w:val="hybridMultilevel"/>
    <w:tmpl w:val="939AE084"/>
    <w:lvl w:ilvl="0" w:tplc="35D44C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FD1841"/>
    <w:multiLevelType w:val="hybridMultilevel"/>
    <w:tmpl w:val="71369E8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CF948CD"/>
    <w:multiLevelType w:val="hybridMultilevel"/>
    <w:tmpl w:val="3F0C20BE"/>
    <w:lvl w:ilvl="0" w:tplc="5316C33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708165EA"/>
    <w:multiLevelType w:val="hybridMultilevel"/>
    <w:tmpl w:val="BB9E2C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766B2B4F"/>
    <w:multiLevelType w:val="hybridMultilevel"/>
    <w:tmpl w:val="FF2A7272"/>
    <w:lvl w:ilvl="0" w:tplc="CC5EE4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316C33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070913"/>
    <w:multiLevelType w:val="hybridMultilevel"/>
    <w:tmpl w:val="AF54D894"/>
    <w:lvl w:ilvl="0" w:tplc="0419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0"/>
  </w:num>
  <w:num w:numId="10">
    <w:abstractNumId w:val="4"/>
  </w:num>
  <w:num w:numId="11">
    <w:abstractNumId w:val="6"/>
  </w:num>
  <w:num w:numId="12">
    <w:abstractNumId w:val="11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F74"/>
    <w:rsid w:val="007A50A9"/>
    <w:rsid w:val="008B7A90"/>
    <w:rsid w:val="00976A91"/>
    <w:rsid w:val="00B16486"/>
    <w:rsid w:val="00ED5F74"/>
    <w:rsid w:val="00EF0B24"/>
    <w:rsid w:val="00F8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E90"/>
    <w:pPr>
      <w:spacing w:after="0" w:line="240" w:lineRule="auto"/>
    </w:pPr>
  </w:style>
  <w:style w:type="table" w:styleId="a4">
    <w:name w:val="Table Grid"/>
    <w:basedOn w:val="a1"/>
    <w:uiPriority w:val="59"/>
    <w:rsid w:val="00B16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E90"/>
    <w:pPr>
      <w:spacing w:after="0" w:line="240" w:lineRule="auto"/>
    </w:pPr>
  </w:style>
  <w:style w:type="table" w:styleId="a4">
    <w:name w:val="Table Grid"/>
    <w:basedOn w:val="a1"/>
    <w:uiPriority w:val="59"/>
    <w:rsid w:val="00B16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djonk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4116</Words>
  <Characters>23466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Гейкер ЛА</cp:lastModifiedBy>
  <cp:revision>2</cp:revision>
  <dcterms:created xsi:type="dcterms:W3CDTF">2015-01-26T06:07:00Z</dcterms:created>
  <dcterms:modified xsi:type="dcterms:W3CDTF">2015-01-26T06:07:00Z</dcterms:modified>
</cp:coreProperties>
</file>