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7D855" w14:textId="77777777" w:rsidR="00D03221" w:rsidRPr="00D03221" w:rsidRDefault="00D03221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221">
        <w:rPr>
          <w:rFonts w:ascii="Times New Roman" w:hAnsi="Times New Roman"/>
          <w:b/>
          <w:sz w:val="28"/>
          <w:szCs w:val="28"/>
        </w:rPr>
        <w:t>План-график   курсовых мероприятий по  повышению квалификации и</w:t>
      </w:r>
    </w:p>
    <w:p w14:paraId="25833ADA" w14:textId="63BE275E" w:rsidR="00D03221" w:rsidRDefault="00E303C4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профессиональной  переподготовки</w:t>
      </w:r>
      <w:r w:rsidR="00D03221" w:rsidRPr="00D03221">
        <w:rPr>
          <w:rFonts w:ascii="Times New Roman" w:hAnsi="Times New Roman"/>
          <w:b/>
          <w:sz w:val="28"/>
          <w:szCs w:val="28"/>
        </w:rPr>
        <w:t xml:space="preserve">  на </w:t>
      </w:r>
      <w:r w:rsidR="00EF1B08">
        <w:rPr>
          <w:rFonts w:ascii="Times New Roman" w:hAnsi="Times New Roman"/>
          <w:b/>
          <w:sz w:val="28"/>
          <w:szCs w:val="28"/>
        </w:rPr>
        <w:t>март</w:t>
      </w:r>
      <w:r w:rsidR="00EF1B08" w:rsidRPr="00EF1B08">
        <w:rPr>
          <w:rFonts w:ascii="Times New Roman" w:hAnsi="Times New Roman"/>
          <w:b/>
          <w:sz w:val="28"/>
          <w:szCs w:val="28"/>
        </w:rPr>
        <w:t xml:space="preserve"> </w:t>
      </w:r>
      <w:r w:rsidR="00D03221" w:rsidRPr="00D03221">
        <w:rPr>
          <w:rFonts w:ascii="Times New Roman" w:hAnsi="Times New Roman"/>
          <w:b/>
          <w:sz w:val="28"/>
          <w:szCs w:val="28"/>
        </w:rPr>
        <w:t xml:space="preserve"> 2015 год</w:t>
      </w:r>
    </w:p>
    <w:p w14:paraId="36758E58" w14:textId="77777777" w:rsidR="00D03221" w:rsidRPr="00D03221" w:rsidRDefault="00D03221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2010"/>
        <w:gridCol w:w="3544"/>
        <w:gridCol w:w="1559"/>
        <w:gridCol w:w="1175"/>
        <w:gridCol w:w="1560"/>
        <w:gridCol w:w="2150"/>
        <w:gridCol w:w="2421"/>
      </w:tblGrid>
      <w:tr w:rsidR="00D03221" w14:paraId="09B1800A" w14:textId="77777777" w:rsidTr="00246DF6">
        <w:tc>
          <w:tcPr>
            <w:tcW w:w="826" w:type="dxa"/>
            <w:shd w:val="clear" w:color="auto" w:fill="auto"/>
            <w:vAlign w:val="center"/>
          </w:tcPr>
          <w:p w14:paraId="56E294F1" w14:textId="77777777" w:rsidR="00D03221" w:rsidRPr="002A22B4" w:rsidRDefault="00D03221" w:rsidP="00246DF6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D78CC9F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слушателей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4EDF42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Проблематика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D7A53E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Форма</w:t>
            </w:r>
          </w:p>
          <w:p w14:paraId="45EB1331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64C0635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Кол-во часов/дней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96FD11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Сроки</w:t>
            </w:r>
          </w:p>
          <w:p w14:paraId="74773889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1CC0C4ED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Обучающая организация/</w:t>
            </w:r>
          </w:p>
          <w:p w14:paraId="2A4F73F8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</w:p>
          <w:p w14:paraId="4520A997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116DE0D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Заявки районов (человек)</w:t>
            </w:r>
          </w:p>
          <w:p w14:paraId="3551442F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(списки с указанием района)</w:t>
            </w:r>
          </w:p>
        </w:tc>
      </w:tr>
      <w:tr w:rsidR="00F8317D" w14:paraId="3F92A79E" w14:textId="77777777" w:rsidTr="00246DF6">
        <w:tc>
          <w:tcPr>
            <w:tcW w:w="826" w:type="dxa"/>
            <w:shd w:val="clear" w:color="auto" w:fill="auto"/>
          </w:tcPr>
          <w:p w14:paraId="18819047" w14:textId="77777777" w:rsidR="00F8317D" w:rsidRPr="00F7497F" w:rsidRDefault="00F8317D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3D88AE9D" w14:textId="77777777" w:rsidR="00F8317D" w:rsidRPr="006A75B4" w:rsidRDefault="00F8317D" w:rsidP="002471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5B4">
              <w:rPr>
                <w:rFonts w:ascii="Times New Roman" w:hAnsi="Times New Roman"/>
                <w:sz w:val="20"/>
                <w:szCs w:val="20"/>
              </w:rPr>
              <w:t>Учителя математики и физики образовательных организаций</w:t>
            </w:r>
          </w:p>
        </w:tc>
        <w:tc>
          <w:tcPr>
            <w:tcW w:w="3544" w:type="dxa"/>
            <w:shd w:val="clear" w:color="auto" w:fill="auto"/>
          </w:tcPr>
          <w:p w14:paraId="3F9F8711" w14:textId="77777777" w:rsidR="00F8317D" w:rsidRPr="006A75B4" w:rsidRDefault="00F8317D" w:rsidP="002471F4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A75B4">
              <w:rPr>
                <w:rFonts w:ascii="Times New Roman" w:hAnsi="Times New Roman"/>
                <w:sz w:val="20"/>
                <w:szCs w:val="20"/>
              </w:rPr>
              <w:t>Проектирование образовательного процесса при обучении математике в соответствии с требованиями к качеству современного школьного математического образования</w:t>
            </w:r>
          </w:p>
          <w:p w14:paraId="660D5C55" w14:textId="77777777" w:rsidR="00F8317D" w:rsidRPr="006A75B4" w:rsidRDefault="00F8317D" w:rsidP="002471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A75B4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299C1BD2" w14:textId="77777777" w:rsidR="00F8317D" w:rsidRPr="006A75B4" w:rsidRDefault="00F8317D" w:rsidP="002471F4">
            <w:pPr>
              <w:tabs>
                <w:tab w:val="center" w:pos="252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A75B4">
              <w:rPr>
                <w:rFonts w:ascii="Times New Roman" w:hAnsi="Times New Roman"/>
                <w:bCs/>
                <w:i/>
                <w:sz w:val="20"/>
                <w:szCs w:val="20"/>
              </w:rPr>
              <w:t>оценка качества школьного математического образования.</w:t>
            </w:r>
            <w:r w:rsidRPr="006A75B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4E41331" w14:textId="77777777" w:rsidR="00F8317D" w:rsidRPr="006A75B4" w:rsidRDefault="00F8317D" w:rsidP="002471F4">
            <w:pPr>
              <w:tabs>
                <w:tab w:val="center" w:pos="2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A75B4">
              <w:rPr>
                <w:rFonts w:ascii="Times New Roman" w:hAnsi="Times New Roman"/>
                <w:i/>
                <w:sz w:val="20"/>
                <w:szCs w:val="20"/>
              </w:rPr>
              <w:t xml:space="preserve">ФГОС по математике; совершенствование методики обучения и контроля в условиях реализации требований к планируемым результатам; </w:t>
            </w:r>
          </w:p>
          <w:p w14:paraId="1CC118B8" w14:textId="77777777" w:rsidR="00F8317D" w:rsidRPr="006A75B4" w:rsidRDefault="00F8317D" w:rsidP="002471F4">
            <w:pPr>
              <w:tabs>
                <w:tab w:val="center" w:pos="25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5B4">
              <w:rPr>
                <w:rFonts w:ascii="Times New Roman" w:hAnsi="Times New Roman"/>
                <w:i/>
                <w:sz w:val="20"/>
                <w:szCs w:val="20"/>
              </w:rPr>
              <w:t>актуальные проблемы содержания школьного математического  образования</w:t>
            </w:r>
          </w:p>
        </w:tc>
        <w:tc>
          <w:tcPr>
            <w:tcW w:w="1559" w:type="dxa"/>
            <w:shd w:val="clear" w:color="auto" w:fill="auto"/>
          </w:tcPr>
          <w:p w14:paraId="36DDFD1F" w14:textId="77777777" w:rsidR="00F8317D" w:rsidRPr="006A75B4" w:rsidRDefault="00F8317D" w:rsidP="0024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4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14:paraId="7D446387" w14:textId="77777777" w:rsidR="00F8317D" w:rsidRPr="006A75B4" w:rsidRDefault="00F8317D" w:rsidP="0024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A75B4">
              <w:rPr>
                <w:rFonts w:ascii="Times New Roman" w:hAnsi="Times New Roman"/>
                <w:sz w:val="20"/>
                <w:szCs w:val="20"/>
              </w:rPr>
              <w:t>с отрывом от работы</w:t>
            </w:r>
          </w:p>
        </w:tc>
        <w:tc>
          <w:tcPr>
            <w:tcW w:w="1175" w:type="dxa"/>
            <w:shd w:val="clear" w:color="auto" w:fill="auto"/>
          </w:tcPr>
          <w:p w14:paraId="43AB2702" w14:textId="77777777" w:rsidR="00F8317D" w:rsidRPr="006A75B4" w:rsidRDefault="00F8317D" w:rsidP="0024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4">
              <w:rPr>
                <w:rFonts w:ascii="Times New Roman" w:hAnsi="Times New Roman"/>
                <w:sz w:val="20"/>
                <w:szCs w:val="20"/>
                <w:u w:val="single"/>
              </w:rPr>
              <w:t>72</w:t>
            </w:r>
          </w:p>
          <w:p w14:paraId="18044009" w14:textId="77777777" w:rsidR="00F8317D" w:rsidRPr="006A75B4" w:rsidRDefault="00F8317D" w:rsidP="0024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4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14:paraId="7619579B" w14:textId="77777777" w:rsidR="00F8317D" w:rsidRPr="006A75B4" w:rsidRDefault="00F8317D" w:rsidP="002471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542DA4E" w14:textId="77777777" w:rsidR="00F8317D" w:rsidRPr="006A75B4" w:rsidRDefault="00E96867" w:rsidP="0024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4">
              <w:rPr>
                <w:rFonts w:ascii="Times New Roman" w:hAnsi="Times New Roman"/>
                <w:sz w:val="20"/>
                <w:szCs w:val="20"/>
              </w:rPr>
              <w:t>11.03.-24</w:t>
            </w:r>
            <w:r w:rsidR="00F8317D" w:rsidRPr="006A75B4">
              <w:rPr>
                <w:rFonts w:ascii="Times New Roman" w:hAnsi="Times New Roman"/>
                <w:sz w:val="20"/>
                <w:szCs w:val="20"/>
              </w:rPr>
              <w:t>.03</w:t>
            </w:r>
          </w:p>
          <w:p w14:paraId="30BDCC10" w14:textId="77777777" w:rsidR="00F8317D" w:rsidRPr="006A75B4" w:rsidRDefault="00F8317D" w:rsidP="0024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4A4099" w14:textId="77777777" w:rsidR="00F8317D" w:rsidRPr="006A75B4" w:rsidRDefault="00F8317D" w:rsidP="0024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</w:tcPr>
          <w:p w14:paraId="479D3607" w14:textId="77777777" w:rsidR="00F8317D" w:rsidRPr="006A75B4" w:rsidRDefault="00F8317D" w:rsidP="0024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4">
              <w:rPr>
                <w:rFonts w:ascii="Times New Roman" w:hAnsi="Times New Roman"/>
                <w:sz w:val="20"/>
                <w:szCs w:val="20"/>
              </w:rPr>
              <w:t>Нанайский район</w:t>
            </w:r>
          </w:p>
          <w:p w14:paraId="752E7B8A" w14:textId="77777777" w:rsidR="00F8317D" w:rsidRPr="006A75B4" w:rsidRDefault="00F8317D" w:rsidP="0024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</w:tcPr>
          <w:p w14:paraId="13464489" w14:textId="77777777" w:rsidR="00F8317D" w:rsidRPr="006A75B4" w:rsidRDefault="00F8317D" w:rsidP="0024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25</w:t>
            </w:r>
          </w:p>
          <w:p w14:paraId="18112E26" w14:textId="577A0C7E" w:rsidR="006A75B4" w:rsidRPr="006A75B4" w:rsidRDefault="006A75B4" w:rsidP="006A7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5B4">
              <w:rPr>
                <w:rFonts w:ascii="Times New Roman" w:hAnsi="Times New Roman"/>
                <w:sz w:val="20"/>
                <w:szCs w:val="20"/>
              </w:rPr>
              <w:t>1.Астафьева Т.Ф. 2.Алексеева Т.Г.</w:t>
            </w:r>
          </w:p>
          <w:p w14:paraId="6624228C" w14:textId="28A333AB" w:rsidR="006A75B4" w:rsidRPr="006A75B4" w:rsidRDefault="006A75B4" w:rsidP="006A7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5B4">
              <w:rPr>
                <w:rFonts w:ascii="Times New Roman" w:hAnsi="Times New Roman"/>
                <w:sz w:val="20"/>
                <w:szCs w:val="20"/>
              </w:rPr>
              <w:t>3. Бондаренко В.А.</w:t>
            </w:r>
          </w:p>
          <w:p w14:paraId="134E3E49" w14:textId="1691283D" w:rsidR="006A75B4" w:rsidRPr="006A75B4" w:rsidRDefault="006A75B4" w:rsidP="006A7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5B4">
              <w:rPr>
                <w:rFonts w:ascii="Times New Roman" w:hAnsi="Times New Roman"/>
                <w:sz w:val="20"/>
                <w:szCs w:val="20"/>
              </w:rPr>
              <w:t>4.Маслеев А. В.</w:t>
            </w:r>
          </w:p>
          <w:p w14:paraId="3BB83FCD" w14:textId="096A14B7" w:rsidR="006A75B4" w:rsidRPr="006A75B4" w:rsidRDefault="006A75B4" w:rsidP="006A7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5B4">
              <w:rPr>
                <w:rFonts w:ascii="Times New Roman" w:hAnsi="Times New Roman"/>
                <w:sz w:val="20"/>
                <w:szCs w:val="20"/>
              </w:rPr>
              <w:t>5.Бельды О.Д.</w:t>
            </w:r>
          </w:p>
          <w:p w14:paraId="267467AD" w14:textId="226A85AF" w:rsidR="006A75B4" w:rsidRPr="006A75B4" w:rsidRDefault="006A75B4" w:rsidP="006A7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5B4">
              <w:rPr>
                <w:rFonts w:ascii="Times New Roman" w:hAnsi="Times New Roman"/>
                <w:sz w:val="20"/>
                <w:szCs w:val="20"/>
              </w:rPr>
              <w:t>6.Бельды Н.В.</w:t>
            </w:r>
          </w:p>
          <w:p w14:paraId="5ABA2745" w14:textId="7D77F2EE" w:rsidR="006A75B4" w:rsidRPr="006A75B4" w:rsidRDefault="006A75B4" w:rsidP="006A7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5B4">
              <w:rPr>
                <w:rFonts w:ascii="Times New Roman" w:hAnsi="Times New Roman"/>
                <w:sz w:val="20"/>
                <w:szCs w:val="20"/>
              </w:rPr>
              <w:t>7.Бельды В. Т.</w:t>
            </w:r>
          </w:p>
          <w:p w14:paraId="32817096" w14:textId="61E5BD21" w:rsidR="006A75B4" w:rsidRPr="006A75B4" w:rsidRDefault="006A75B4" w:rsidP="006A7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5B4">
              <w:rPr>
                <w:rFonts w:ascii="Times New Roman" w:hAnsi="Times New Roman"/>
                <w:sz w:val="20"/>
                <w:szCs w:val="20"/>
              </w:rPr>
              <w:t>8.Мариенко Д.В.</w:t>
            </w:r>
          </w:p>
          <w:p w14:paraId="2AC90143" w14:textId="6C6B7EA2" w:rsidR="006A75B4" w:rsidRPr="006A75B4" w:rsidRDefault="006A75B4" w:rsidP="006A7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5B4">
              <w:rPr>
                <w:rFonts w:ascii="Times New Roman" w:hAnsi="Times New Roman"/>
                <w:sz w:val="20"/>
                <w:szCs w:val="20"/>
              </w:rPr>
              <w:t>9.Гейкер С. Ю.</w:t>
            </w:r>
          </w:p>
          <w:p w14:paraId="7C4227DA" w14:textId="36BE6A21" w:rsidR="006A75B4" w:rsidRPr="006A75B4" w:rsidRDefault="006A75B4" w:rsidP="006A7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5B4">
              <w:rPr>
                <w:rFonts w:ascii="Times New Roman" w:hAnsi="Times New Roman"/>
                <w:sz w:val="20"/>
                <w:szCs w:val="20"/>
              </w:rPr>
              <w:t>10.Исхакова А. В.</w:t>
            </w:r>
          </w:p>
          <w:p w14:paraId="10FFBF19" w14:textId="34D9605E" w:rsidR="006A75B4" w:rsidRPr="006A75B4" w:rsidRDefault="006A75B4" w:rsidP="006A7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5B4">
              <w:rPr>
                <w:rFonts w:ascii="Times New Roman" w:hAnsi="Times New Roman"/>
                <w:sz w:val="20"/>
                <w:szCs w:val="20"/>
              </w:rPr>
              <w:t>11.Канчуга Т.С.</w:t>
            </w:r>
          </w:p>
          <w:p w14:paraId="3E52E0F3" w14:textId="2FDE3FC0" w:rsidR="006A75B4" w:rsidRPr="006A75B4" w:rsidRDefault="006A75B4" w:rsidP="006A7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5B4">
              <w:rPr>
                <w:rFonts w:ascii="Times New Roman" w:hAnsi="Times New Roman"/>
                <w:sz w:val="20"/>
                <w:szCs w:val="20"/>
              </w:rPr>
              <w:t>12.Киле Е.А.</w:t>
            </w:r>
          </w:p>
          <w:p w14:paraId="0C8C8CF8" w14:textId="7B0D3257" w:rsidR="006A75B4" w:rsidRPr="006A75B4" w:rsidRDefault="006A75B4" w:rsidP="006A7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5B4">
              <w:rPr>
                <w:rFonts w:ascii="Times New Roman" w:hAnsi="Times New Roman"/>
                <w:sz w:val="20"/>
                <w:szCs w:val="20"/>
              </w:rPr>
              <w:t>13.Оненко А.Ю.</w:t>
            </w:r>
          </w:p>
          <w:p w14:paraId="0708AC89" w14:textId="4D63D251" w:rsidR="006A75B4" w:rsidRPr="006A75B4" w:rsidRDefault="006A75B4" w:rsidP="006A7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5B4">
              <w:rPr>
                <w:rFonts w:ascii="Times New Roman" w:hAnsi="Times New Roman"/>
                <w:sz w:val="20"/>
                <w:szCs w:val="20"/>
              </w:rPr>
              <w:t>14.Орешко О. И.</w:t>
            </w:r>
          </w:p>
          <w:p w14:paraId="72CFBE36" w14:textId="5DB47789" w:rsidR="006A75B4" w:rsidRPr="006A75B4" w:rsidRDefault="006A75B4" w:rsidP="006A7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5B4">
              <w:rPr>
                <w:rFonts w:ascii="Times New Roman" w:hAnsi="Times New Roman"/>
                <w:sz w:val="20"/>
                <w:szCs w:val="20"/>
              </w:rPr>
              <w:t>15.Пальчевская Т. А.</w:t>
            </w:r>
          </w:p>
          <w:p w14:paraId="26C11188" w14:textId="0002DD14" w:rsidR="006A75B4" w:rsidRPr="006A75B4" w:rsidRDefault="006A75B4" w:rsidP="006A7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5B4">
              <w:rPr>
                <w:rFonts w:ascii="Times New Roman" w:hAnsi="Times New Roman"/>
                <w:sz w:val="20"/>
                <w:szCs w:val="20"/>
              </w:rPr>
              <w:t xml:space="preserve"> 16. Пономаренко Ф. Г.</w:t>
            </w:r>
          </w:p>
          <w:p w14:paraId="57CA683F" w14:textId="7A595D67" w:rsidR="006A75B4" w:rsidRPr="006A75B4" w:rsidRDefault="006A75B4" w:rsidP="006A7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5B4">
              <w:rPr>
                <w:rFonts w:ascii="Times New Roman" w:hAnsi="Times New Roman"/>
                <w:sz w:val="20"/>
                <w:szCs w:val="20"/>
              </w:rPr>
              <w:t>17.Иванова О.В.</w:t>
            </w:r>
          </w:p>
          <w:p w14:paraId="0B0E0A90" w14:textId="050C6887" w:rsidR="006A75B4" w:rsidRPr="006A75B4" w:rsidRDefault="006A75B4" w:rsidP="006A7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5B4">
              <w:rPr>
                <w:rFonts w:ascii="Times New Roman" w:hAnsi="Times New Roman"/>
                <w:sz w:val="20"/>
                <w:szCs w:val="20"/>
              </w:rPr>
              <w:t>18. Федорова И. Б.</w:t>
            </w:r>
          </w:p>
          <w:p w14:paraId="34B7E957" w14:textId="0ED5A273" w:rsidR="006A75B4" w:rsidRPr="006A75B4" w:rsidRDefault="006A75B4" w:rsidP="006A7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5B4">
              <w:rPr>
                <w:rFonts w:ascii="Times New Roman" w:hAnsi="Times New Roman"/>
                <w:sz w:val="20"/>
                <w:szCs w:val="20"/>
              </w:rPr>
              <w:t>19. Рыбникова Л.В.</w:t>
            </w:r>
          </w:p>
          <w:p w14:paraId="0E7F7CD5" w14:textId="2C05FC5A" w:rsidR="006A75B4" w:rsidRPr="006A75B4" w:rsidRDefault="006A75B4" w:rsidP="006A7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5B4">
              <w:rPr>
                <w:rFonts w:ascii="Times New Roman" w:hAnsi="Times New Roman"/>
                <w:sz w:val="20"/>
                <w:szCs w:val="20"/>
              </w:rPr>
              <w:t>20.Олейник М. В.</w:t>
            </w:r>
          </w:p>
          <w:p w14:paraId="4BE4C322" w14:textId="2F04283F" w:rsidR="006A75B4" w:rsidRPr="006A75B4" w:rsidRDefault="006A75B4" w:rsidP="006A7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5B4">
              <w:rPr>
                <w:rFonts w:ascii="Times New Roman" w:hAnsi="Times New Roman"/>
                <w:sz w:val="20"/>
                <w:szCs w:val="20"/>
              </w:rPr>
              <w:t>21.Смолянинова Н.В.</w:t>
            </w:r>
          </w:p>
          <w:p w14:paraId="221EBB55" w14:textId="6E58E8C2" w:rsidR="006A75B4" w:rsidRPr="006A75B4" w:rsidRDefault="006A75B4" w:rsidP="006A7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5B4">
              <w:rPr>
                <w:rFonts w:ascii="Times New Roman" w:hAnsi="Times New Roman"/>
                <w:sz w:val="20"/>
                <w:szCs w:val="20"/>
              </w:rPr>
              <w:t>22.Попова Е.А.</w:t>
            </w:r>
          </w:p>
          <w:p w14:paraId="10056667" w14:textId="736E67A6" w:rsidR="006A75B4" w:rsidRPr="006A75B4" w:rsidRDefault="006A75B4" w:rsidP="006A7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5B4">
              <w:rPr>
                <w:rFonts w:ascii="Times New Roman" w:hAnsi="Times New Roman"/>
                <w:sz w:val="20"/>
                <w:szCs w:val="20"/>
              </w:rPr>
              <w:t>23.Попович А.И.</w:t>
            </w:r>
          </w:p>
          <w:p w14:paraId="3A362B93" w14:textId="0DD0705A" w:rsidR="006A75B4" w:rsidRPr="006A75B4" w:rsidRDefault="006A75B4" w:rsidP="006A7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5B4">
              <w:rPr>
                <w:rFonts w:ascii="Times New Roman" w:hAnsi="Times New Roman"/>
                <w:sz w:val="20"/>
                <w:szCs w:val="20"/>
              </w:rPr>
              <w:t>24.Жукова Т.З.</w:t>
            </w:r>
          </w:p>
          <w:p w14:paraId="6C9231F0" w14:textId="60AAD1C6" w:rsidR="00F8317D" w:rsidRPr="006A75B4" w:rsidRDefault="006A75B4" w:rsidP="006A75B4">
            <w:pPr>
              <w:spacing w:after="0"/>
            </w:pPr>
            <w:r w:rsidRPr="006A75B4">
              <w:rPr>
                <w:rFonts w:ascii="Times New Roman" w:hAnsi="Times New Roman"/>
                <w:sz w:val="20"/>
                <w:szCs w:val="20"/>
              </w:rPr>
              <w:t>25.Гейкер Л.А.</w:t>
            </w:r>
          </w:p>
        </w:tc>
      </w:tr>
      <w:tr w:rsidR="00CA4620" w14:paraId="23526EF2" w14:textId="77777777" w:rsidTr="00CA4620">
        <w:trPr>
          <w:trHeight w:val="253"/>
        </w:trPr>
        <w:tc>
          <w:tcPr>
            <w:tcW w:w="15245" w:type="dxa"/>
            <w:gridSpan w:val="8"/>
            <w:shd w:val="clear" w:color="auto" w:fill="auto"/>
          </w:tcPr>
          <w:p w14:paraId="58828C6F" w14:textId="77777777" w:rsidR="00CA4620" w:rsidRPr="00CA4620" w:rsidRDefault="00CA4620" w:rsidP="00CA46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x-none"/>
              </w:rPr>
            </w:pPr>
            <w:r w:rsidRPr="00CA4620">
              <w:rPr>
                <w:rFonts w:ascii="Times New Roman" w:hAnsi="Times New Roman"/>
                <w:b/>
                <w:i/>
              </w:rPr>
              <w:t>Курсы повышения квалификации для педагогов-участников краевого конкурса «Учитель года Хабаровского края -2015»</w:t>
            </w:r>
          </w:p>
        </w:tc>
      </w:tr>
      <w:tr w:rsidR="00CA4620" w14:paraId="0F179C45" w14:textId="77777777" w:rsidTr="00246DF6">
        <w:tc>
          <w:tcPr>
            <w:tcW w:w="826" w:type="dxa"/>
            <w:shd w:val="clear" w:color="auto" w:fill="auto"/>
          </w:tcPr>
          <w:p w14:paraId="2C76ED9E" w14:textId="77777777" w:rsidR="00CA4620" w:rsidRPr="00245A02" w:rsidRDefault="00CA4620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6986869C" w14:textId="77777777" w:rsidR="00CA4620" w:rsidRPr="00245A02" w:rsidRDefault="00CA4620" w:rsidP="00CA4620">
            <w:pPr>
              <w:pStyle w:val="3"/>
              <w:keepNext w:val="0"/>
              <w:tabs>
                <w:tab w:val="num" w:pos="0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Toc405151394"/>
            <w:r w:rsidRPr="00245A02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Учителя-участники краевого конкурса «Учитель года Хабаровского края -2015»</w:t>
            </w:r>
            <w:bookmarkEnd w:id="0"/>
          </w:p>
        </w:tc>
        <w:tc>
          <w:tcPr>
            <w:tcW w:w="3544" w:type="dxa"/>
            <w:shd w:val="clear" w:color="auto" w:fill="auto"/>
          </w:tcPr>
          <w:p w14:paraId="68E7020F" w14:textId="77777777" w:rsidR="00CA4620" w:rsidRPr="00245A02" w:rsidRDefault="00CA4620" w:rsidP="00CA4620">
            <w:pPr>
              <w:pStyle w:val="3"/>
              <w:keepNext w:val="0"/>
              <w:tabs>
                <w:tab w:val="num" w:pos="0"/>
              </w:tabs>
              <w:spacing w:before="0"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bookmarkStart w:id="1" w:name="_Toc405151395"/>
            <w:r w:rsidRPr="00245A02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Развитие профессионализма педагога в </w:t>
            </w:r>
            <w:proofErr w:type="spellStart"/>
            <w:r w:rsidRPr="00245A02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курсном</w:t>
            </w:r>
            <w:proofErr w:type="spellEnd"/>
            <w:r w:rsidRPr="00245A02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движении</w:t>
            </w:r>
            <w:bookmarkEnd w:id="1"/>
          </w:p>
          <w:p w14:paraId="0146EF2A" w14:textId="77777777" w:rsidR="00CA4620" w:rsidRPr="00245A02" w:rsidRDefault="00CA4620" w:rsidP="002471F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45A0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1951DF73" w14:textId="77777777" w:rsidR="00CA4620" w:rsidRPr="00245A02" w:rsidRDefault="00CA4620" w:rsidP="002471F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45A02">
              <w:rPr>
                <w:rFonts w:ascii="Times New Roman" w:hAnsi="Times New Roman"/>
                <w:i/>
                <w:sz w:val="20"/>
                <w:szCs w:val="20"/>
              </w:rPr>
              <w:t>инновационные процессы в современном образовании;</w:t>
            </w:r>
          </w:p>
          <w:p w14:paraId="74F5F34D" w14:textId="77777777" w:rsidR="00CA4620" w:rsidRPr="00245A02" w:rsidRDefault="00CA4620" w:rsidP="0024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A02">
              <w:rPr>
                <w:rFonts w:ascii="Times New Roman" w:hAnsi="Times New Roman"/>
                <w:i/>
                <w:sz w:val="20"/>
                <w:szCs w:val="20"/>
              </w:rPr>
              <w:t xml:space="preserve">профессиональный педагогический конкурс как инновационная форма повышения квалификации  педагогов  и способ развития профессионализма </w:t>
            </w:r>
            <w:proofErr w:type="spellStart"/>
            <w:r w:rsidRPr="00245A0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педагога</w:t>
            </w:r>
            <w:proofErr w:type="gramStart"/>
            <w:r w:rsidRPr="00245A02">
              <w:rPr>
                <w:rFonts w:ascii="Times New Roman" w:hAnsi="Times New Roman"/>
                <w:i/>
                <w:sz w:val="20"/>
                <w:szCs w:val="20"/>
              </w:rPr>
              <w:t>;т</w:t>
            </w:r>
            <w:proofErr w:type="gramEnd"/>
            <w:r w:rsidRPr="00245A02">
              <w:rPr>
                <w:rFonts w:ascii="Times New Roman" w:hAnsi="Times New Roman"/>
                <w:i/>
                <w:sz w:val="20"/>
                <w:szCs w:val="20"/>
              </w:rPr>
              <w:t>ехнология</w:t>
            </w:r>
            <w:proofErr w:type="spellEnd"/>
            <w:r w:rsidRPr="00245A02">
              <w:rPr>
                <w:rFonts w:ascii="Times New Roman" w:hAnsi="Times New Roman"/>
                <w:i/>
                <w:sz w:val="20"/>
                <w:szCs w:val="20"/>
              </w:rPr>
              <w:t xml:space="preserve"> самоанализа, обобщения и представления педагогического опыта; особенности содержания и критерии оценки конкурсных испытаний как форм презентации опыта; психологическая готовность педагога к участию в конкурсе; импровизация в педагогическом процессе некоторые приемы педагогической техники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83C2FB" w14:textId="5EF47B57" w:rsidR="00CA4620" w:rsidRPr="00245A02" w:rsidRDefault="00650201" w:rsidP="0032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45A02">
              <w:rPr>
                <w:rFonts w:ascii="Times New Roman" w:hAnsi="Times New Roman"/>
                <w:sz w:val="20"/>
                <w:szCs w:val="20"/>
              </w:rPr>
              <w:lastRenderedPageBreak/>
              <w:t>Очно-дистанционные, с отрывом от работы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BDBC590" w14:textId="77777777" w:rsidR="00CA4620" w:rsidRPr="00245A02" w:rsidRDefault="00CA4620" w:rsidP="0024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A02">
              <w:rPr>
                <w:rFonts w:ascii="Times New Roman" w:hAnsi="Times New Roman"/>
                <w:sz w:val="20"/>
                <w:szCs w:val="20"/>
                <w:u w:val="single"/>
              </w:rPr>
              <w:t>72</w:t>
            </w:r>
          </w:p>
          <w:p w14:paraId="49370FDC" w14:textId="77777777" w:rsidR="00CA4620" w:rsidRPr="00245A02" w:rsidRDefault="00CA4620" w:rsidP="0024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5A02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14:paraId="11A1B759" w14:textId="1229BDBF" w:rsidR="00386959" w:rsidRPr="00245A02" w:rsidRDefault="00323FC0" w:rsidP="0024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5A02">
              <w:rPr>
                <w:rFonts w:ascii="Times New Roman" w:hAnsi="Times New Roman"/>
                <w:sz w:val="20"/>
                <w:szCs w:val="20"/>
              </w:rPr>
              <w:t>(</w:t>
            </w:r>
            <w:r w:rsidRPr="00245A02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  <w:r w:rsidRPr="00245A02">
              <w:rPr>
                <w:rFonts w:ascii="Times New Roman" w:hAnsi="Times New Roman"/>
                <w:sz w:val="20"/>
                <w:szCs w:val="20"/>
              </w:rPr>
              <w:t xml:space="preserve"> очно, </w:t>
            </w:r>
            <w:r w:rsidRPr="00245A02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="00386959" w:rsidRPr="00245A02">
              <w:rPr>
                <w:rFonts w:ascii="Times New Roman" w:hAnsi="Times New Roman"/>
                <w:sz w:val="20"/>
                <w:szCs w:val="20"/>
              </w:rPr>
              <w:t xml:space="preserve"> дистанционно)</w:t>
            </w:r>
          </w:p>
          <w:p w14:paraId="60685000" w14:textId="77777777" w:rsidR="00CA4620" w:rsidRPr="00245A02" w:rsidRDefault="00CA4620" w:rsidP="0024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7515419" w14:textId="77777777" w:rsidR="00CA4620" w:rsidRPr="00245A02" w:rsidRDefault="00CA4620" w:rsidP="00650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A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0201" w:rsidRPr="00245A02">
              <w:rPr>
                <w:rFonts w:ascii="Times New Roman" w:hAnsi="Times New Roman"/>
                <w:sz w:val="20"/>
                <w:szCs w:val="20"/>
              </w:rPr>
              <w:t xml:space="preserve"> 02.03-07.03</w:t>
            </w:r>
          </w:p>
          <w:p w14:paraId="46140A0A" w14:textId="77777777" w:rsidR="00650201" w:rsidRPr="00245A02" w:rsidRDefault="00650201" w:rsidP="00650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A02">
              <w:rPr>
                <w:rFonts w:ascii="Times New Roman" w:hAnsi="Times New Roman"/>
                <w:sz w:val="20"/>
                <w:szCs w:val="20"/>
              </w:rPr>
              <w:t>(очно)</w:t>
            </w:r>
          </w:p>
          <w:p w14:paraId="57BD41B9" w14:textId="77777777" w:rsidR="00650201" w:rsidRPr="00245A02" w:rsidRDefault="00650201" w:rsidP="00650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A02">
              <w:rPr>
                <w:rFonts w:ascii="Times New Roman" w:hAnsi="Times New Roman"/>
                <w:sz w:val="20"/>
                <w:szCs w:val="20"/>
              </w:rPr>
              <w:t>10.03-19.03</w:t>
            </w:r>
          </w:p>
          <w:p w14:paraId="1CD1EB1E" w14:textId="1B8EDE63" w:rsidR="00650201" w:rsidRPr="00245A02" w:rsidRDefault="00650201" w:rsidP="00650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A02">
              <w:rPr>
                <w:rFonts w:ascii="Times New Roman" w:hAnsi="Times New Roman"/>
                <w:sz w:val="20"/>
                <w:szCs w:val="20"/>
              </w:rPr>
              <w:t>(дистанционно)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3C358C94" w14:textId="77777777" w:rsidR="00CA4620" w:rsidRPr="00245A02" w:rsidRDefault="00CA4620" w:rsidP="00247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45A02">
              <w:rPr>
                <w:rFonts w:ascii="Times New Roman" w:hAnsi="Times New Roman"/>
                <w:sz w:val="20"/>
                <w:szCs w:val="20"/>
              </w:rPr>
              <w:t xml:space="preserve">ХК ИРО </w:t>
            </w:r>
          </w:p>
        </w:tc>
        <w:tc>
          <w:tcPr>
            <w:tcW w:w="2421" w:type="dxa"/>
            <w:shd w:val="clear" w:color="auto" w:fill="auto"/>
          </w:tcPr>
          <w:p w14:paraId="6D5EE9D2" w14:textId="77777777" w:rsidR="00CA4620" w:rsidRDefault="00CA4620" w:rsidP="002471F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30</w:t>
            </w:r>
          </w:p>
          <w:p w14:paraId="55348819" w14:textId="70AA43ED" w:rsidR="00CA4620" w:rsidRDefault="006A75B4" w:rsidP="002471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Олейник А.А.</w:t>
            </w:r>
          </w:p>
          <w:p w14:paraId="5B560C02" w14:textId="77777777" w:rsidR="00CA4620" w:rsidRDefault="00CA4620" w:rsidP="002471F4">
            <w:pPr>
              <w:spacing w:after="0"/>
              <w:rPr>
                <w:rFonts w:ascii="Times New Roman" w:hAnsi="Times New Roman"/>
              </w:rPr>
            </w:pPr>
            <w:bookmarkStart w:id="2" w:name="_GoBack"/>
            <w:bookmarkEnd w:id="2"/>
          </w:p>
        </w:tc>
      </w:tr>
      <w:tr w:rsidR="00CA4620" w14:paraId="18EDEBA6" w14:textId="77777777" w:rsidTr="00562C34">
        <w:trPr>
          <w:trHeight w:val="167"/>
        </w:trPr>
        <w:tc>
          <w:tcPr>
            <w:tcW w:w="15245" w:type="dxa"/>
            <w:gridSpan w:val="8"/>
            <w:shd w:val="clear" w:color="auto" w:fill="auto"/>
          </w:tcPr>
          <w:p w14:paraId="3FD9931F" w14:textId="77777777" w:rsidR="00CA4620" w:rsidRPr="002A22B4" w:rsidRDefault="00CA4620" w:rsidP="007462F7">
            <w:pPr>
              <w:jc w:val="center"/>
              <w:rPr>
                <w:sz w:val="24"/>
                <w:szCs w:val="24"/>
                <w:lang w:eastAsia="x-none"/>
              </w:rPr>
            </w:pPr>
            <w:r w:rsidRPr="002A22B4">
              <w:rPr>
                <w:rFonts w:ascii="Cambria" w:hAnsi="Cambria"/>
                <w:b/>
                <w:bCs/>
                <w:kern w:val="32"/>
                <w:sz w:val="24"/>
                <w:szCs w:val="24"/>
                <w:lang w:val="x-none" w:eastAsia="x-none"/>
              </w:rPr>
              <w:lastRenderedPageBreak/>
              <w:t>КУРСЫ ПРОФЕССИОНАЛЬНОЙ ПЕРЕПОДГОТОВКИ на внебюджетной основе</w:t>
            </w:r>
          </w:p>
        </w:tc>
      </w:tr>
      <w:tr w:rsidR="00CA4620" w14:paraId="50BB597A" w14:textId="77777777" w:rsidTr="00246DF6">
        <w:tc>
          <w:tcPr>
            <w:tcW w:w="826" w:type="dxa"/>
            <w:shd w:val="clear" w:color="auto" w:fill="auto"/>
          </w:tcPr>
          <w:p w14:paraId="7A75FB8B" w14:textId="77777777" w:rsidR="00CA4620" w:rsidRDefault="00CA4620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1B400533" w14:textId="77777777" w:rsidR="00CA4620" w:rsidRDefault="00CA4620" w:rsidP="0024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педагогических работников, не имеющих педагогическое образование</w:t>
            </w:r>
          </w:p>
          <w:p w14:paraId="02143931" w14:textId="77777777" w:rsidR="00CA4620" w:rsidRDefault="00CA4620" w:rsidP="002471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Кибирев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А.А.)</w:t>
            </w:r>
          </w:p>
        </w:tc>
        <w:tc>
          <w:tcPr>
            <w:tcW w:w="3544" w:type="dxa"/>
            <w:shd w:val="clear" w:color="auto" w:fill="auto"/>
          </w:tcPr>
          <w:p w14:paraId="5CE2C119" w14:textId="77777777" w:rsidR="00CA4620" w:rsidRDefault="00CA4620" w:rsidP="002471F4">
            <w:pPr>
              <w:shd w:val="clear" w:color="auto" w:fill="FFFFFF"/>
              <w:tabs>
                <w:tab w:val="left" w:pos="9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«Педагогика» </w:t>
            </w:r>
            <w:r>
              <w:rPr>
                <w:rFonts w:ascii="Times New Roman" w:hAnsi="Times New Roman"/>
                <w:sz w:val="20"/>
                <w:szCs w:val="20"/>
              </w:rPr>
              <w:t>(1 и 2 сессии)</w:t>
            </w:r>
          </w:p>
        </w:tc>
        <w:tc>
          <w:tcPr>
            <w:tcW w:w="1559" w:type="dxa"/>
            <w:shd w:val="clear" w:color="auto" w:fill="auto"/>
          </w:tcPr>
          <w:p w14:paraId="0216D40C" w14:textId="77777777" w:rsidR="00CA4620" w:rsidRDefault="00CA4620" w:rsidP="002471F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 с отрывом от работы</w:t>
            </w:r>
          </w:p>
        </w:tc>
        <w:tc>
          <w:tcPr>
            <w:tcW w:w="1175" w:type="dxa"/>
            <w:shd w:val="clear" w:color="auto" w:fill="auto"/>
          </w:tcPr>
          <w:p w14:paraId="40D1936C" w14:textId="77777777" w:rsidR="00CA4620" w:rsidRDefault="00CA4620" w:rsidP="002471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560" w:type="dxa"/>
            <w:shd w:val="clear" w:color="auto" w:fill="auto"/>
          </w:tcPr>
          <w:p w14:paraId="43115F84" w14:textId="77777777" w:rsidR="00CA4620" w:rsidRDefault="00CA4620" w:rsidP="002471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сессия</w:t>
            </w:r>
          </w:p>
          <w:p w14:paraId="0C8A2E29" w14:textId="77777777" w:rsidR="00CA4620" w:rsidRDefault="00CA4620" w:rsidP="002471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10.03-04.04</w:t>
            </w:r>
          </w:p>
          <w:p w14:paraId="2C19A141" w14:textId="77777777" w:rsidR="00CA4620" w:rsidRDefault="00CA4620" w:rsidP="002471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сессия</w:t>
            </w:r>
          </w:p>
          <w:p w14:paraId="6E4C0397" w14:textId="77777777" w:rsidR="00CA4620" w:rsidRDefault="00CA4620" w:rsidP="002471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05.10-26.10</w:t>
            </w:r>
          </w:p>
        </w:tc>
        <w:tc>
          <w:tcPr>
            <w:tcW w:w="2150" w:type="dxa"/>
            <w:shd w:val="clear" w:color="auto" w:fill="auto"/>
          </w:tcPr>
          <w:p w14:paraId="7532B4E8" w14:textId="77777777" w:rsidR="00CA4620" w:rsidRPr="002C4B1F" w:rsidRDefault="00CA4620" w:rsidP="002471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2C4B1F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2421" w:type="dxa"/>
            <w:shd w:val="clear" w:color="auto" w:fill="auto"/>
          </w:tcPr>
          <w:p w14:paraId="6B0BB729" w14:textId="658F2FC3" w:rsidR="00CA4620" w:rsidRPr="002C4B1F" w:rsidRDefault="00CA4620" w:rsidP="002C4B1F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2C4B1F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39</w:t>
            </w:r>
          </w:p>
          <w:p w14:paraId="00279AFE" w14:textId="77777777" w:rsidR="00CA4620" w:rsidRPr="002C4B1F" w:rsidRDefault="00CA4620" w:rsidP="00C22D1C">
            <w:pPr>
              <w:numPr>
                <w:ilvl w:val="0"/>
                <w:numId w:val="37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4B1F">
              <w:rPr>
                <w:rFonts w:ascii="Times New Roman" w:hAnsi="Times New Roman"/>
                <w:color w:val="000000"/>
                <w:sz w:val="18"/>
                <w:szCs w:val="18"/>
              </w:rPr>
              <w:t>Борисенко Н.П. (Маяк)</w:t>
            </w:r>
          </w:p>
          <w:p w14:paraId="47D4FB59" w14:textId="25979384" w:rsidR="00CA4620" w:rsidRPr="002C4B1F" w:rsidRDefault="00CA4620" w:rsidP="002C4B1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7F5E6A17" w14:textId="77777777" w:rsidR="009F146D" w:rsidRDefault="009F146D"/>
    <w:sectPr w:rsidR="009F146D" w:rsidSect="00D032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F2A6CF" w15:done="0"/>
  <w15:commentEx w15:paraId="15F62D0B" w15:done="0"/>
  <w15:commentEx w15:paraId="202AAA4F" w15:done="0"/>
  <w15:commentEx w15:paraId="1FD44BBA" w15:done="0"/>
  <w15:commentEx w15:paraId="2E69ECCC" w15:done="0"/>
  <w15:commentEx w15:paraId="30AE19DD" w15:done="0"/>
  <w15:commentEx w15:paraId="2222FF44" w15:done="0"/>
  <w15:commentEx w15:paraId="33A78E39" w15:done="0"/>
  <w15:commentEx w15:paraId="3E07F53A" w15:done="0"/>
  <w15:commentEx w15:paraId="525787B6" w15:done="0"/>
  <w15:commentEx w15:paraId="02FE4290" w15:done="0"/>
  <w15:commentEx w15:paraId="6F4C41EF" w15:done="0"/>
  <w15:commentEx w15:paraId="5B8A73CC" w15:done="0"/>
  <w15:commentEx w15:paraId="6989415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6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  <w:sz w:val="20"/>
        <w:szCs w:val="20"/>
      </w:rPr>
    </w:lvl>
  </w:abstractNum>
  <w:abstractNum w:abstractNumId="7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8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>
    <w:nsid w:val="00000026"/>
    <w:multiLevelType w:val="singleLevel"/>
    <w:tmpl w:val="D83063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 w:val="0"/>
        <w:bCs/>
      </w:rPr>
    </w:lvl>
  </w:abstractNum>
  <w:abstractNum w:abstractNumId="1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18"/>
        <w:szCs w:val="18"/>
      </w:rPr>
    </w:lvl>
  </w:abstractNum>
  <w:abstractNum w:abstractNumId="11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2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13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4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0"/>
        <w:szCs w:val="20"/>
      </w:rPr>
    </w:lvl>
  </w:abstractNum>
  <w:abstractNum w:abstractNumId="15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16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7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  <w:lang w:val="en-US"/>
      </w:rPr>
    </w:lvl>
  </w:abstractNum>
  <w:abstractNum w:abstractNumId="18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19">
    <w:nsid w:val="00000049"/>
    <w:multiLevelType w:val="singleLevel"/>
    <w:tmpl w:val="B1E4E8B6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20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21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2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3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18"/>
        <w:szCs w:val="18"/>
      </w:rPr>
    </w:lvl>
  </w:abstractNum>
  <w:abstractNum w:abstractNumId="24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</w:abstractNum>
  <w:abstractNum w:abstractNumId="25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26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  <w:bCs/>
        <w:color w:val="000000"/>
      </w:rPr>
    </w:lvl>
  </w:abstractNum>
  <w:abstractNum w:abstractNumId="27">
    <w:nsid w:val="00000063"/>
    <w:multiLevelType w:val="singleLevel"/>
    <w:tmpl w:val="D8CA7814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lang w:val="en-US"/>
      </w:rPr>
    </w:lvl>
  </w:abstractNum>
  <w:abstractNum w:abstractNumId="28">
    <w:nsid w:val="00000068"/>
    <w:multiLevelType w:val="single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9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0"/>
        <w:szCs w:val="20"/>
      </w:rPr>
    </w:lvl>
  </w:abstractNum>
  <w:abstractNum w:abstractNumId="30">
    <w:nsid w:val="0000006F"/>
    <w:multiLevelType w:val="single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31">
    <w:nsid w:val="00000072"/>
    <w:multiLevelType w:val="multilevel"/>
    <w:tmpl w:val="D8F6DD68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76"/>
    <w:multiLevelType w:val="single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33">
    <w:nsid w:val="00000077"/>
    <w:multiLevelType w:val="single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/>
        <w:bCs/>
      </w:rPr>
    </w:lvl>
  </w:abstractNum>
  <w:abstractNum w:abstractNumId="34">
    <w:nsid w:val="00000078"/>
    <w:multiLevelType w:val="singleLevel"/>
    <w:tmpl w:val="00000078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35">
    <w:nsid w:val="0000007A"/>
    <w:multiLevelType w:val="single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6">
    <w:nsid w:val="0000007C"/>
    <w:multiLevelType w:val="single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7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38">
    <w:nsid w:val="00000081"/>
    <w:multiLevelType w:val="singleLevel"/>
    <w:tmpl w:val="00000081"/>
    <w:name w:val="WW8Num1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sz w:val="18"/>
        <w:szCs w:val="18"/>
      </w:rPr>
    </w:lvl>
  </w:abstractNum>
  <w:abstractNum w:abstractNumId="39">
    <w:nsid w:val="00000084"/>
    <w:multiLevelType w:val="single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18"/>
        <w:szCs w:val="18"/>
      </w:rPr>
    </w:lvl>
  </w:abstractNum>
  <w:abstractNum w:abstractNumId="40">
    <w:nsid w:val="00000086"/>
    <w:multiLevelType w:val="singleLevel"/>
    <w:tmpl w:val="00000086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41">
    <w:nsid w:val="00000089"/>
    <w:multiLevelType w:val="singleLevel"/>
    <w:tmpl w:val="00000089"/>
    <w:name w:val="WW8Num1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42">
    <w:nsid w:val="0000008A"/>
    <w:multiLevelType w:val="singleLevel"/>
    <w:tmpl w:val="0000008A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43">
    <w:nsid w:val="0000008C"/>
    <w:multiLevelType w:val="singleLevel"/>
    <w:tmpl w:val="0000008C"/>
    <w:name w:val="WW8Num1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4">
    <w:nsid w:val="0000008E"/>
    <w:multiLevelType w:val="singleLevel"/>
    <w:tmpl w:val="0000008E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5">
    <w:nsid w:val="0000008F"/>
    <w:multiLevelType w:val="singleLevel"/>
    <w:tmpl w:val="0000008F"/>
    <w:name w:val="WW8Num1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  <w:lang w:val="en-US"/>
      </w:rPr>
    </w:lvl>
  </w:abstractNum>
  <w:abstractNum w:abstractNumId="46">
    <w:nsid w:val="00000091"/>
    <w:multiLevelType w:val="singleLevel"/>
    <w:tmpl w:val="00000091"/>
    <w:name w:val="WW8Num1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47">
    <w:nsid w:val="0000009C"/>
    <w:multiLevelType w:val="singleLevel"/>
    <w:tmpl w:val="0000009C"/>
    <w:name w:val="WW8Num15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48">
    <w:nsid w:val="0000009D"/>
    <w:multiLevelType w:val="singleLevel"/>
    <w:tmpl w:val="0000009D"/>
    <w:name w:val="WW8Num1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49">
    <w:nsid w:val="0000009E"/>
    <w:multiLevelType w:val="singleLevel"/>
    <w:tmpl w:val="0000009E"/>
    <w:name w:val="WW8Num1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50">
    <w:nsid w:val="000000A0"/>
    <w:multiLevelType w:val="singleLevel"/>
    <w:tmpl w:val="000000A0"/>
    <w:name w:val="WW8Num1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51">
    <w:nsid w:val="000000A2"/>
    <w:multiLevelType w:val="singleLevel"/>
    <w:tmpl w:val="000000A2"/>
    <w:name w:val="WW8Num1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18"/>
        <w:szCs w:val="18"/>
      </w:rPr>
    </w:lvl>
  </w:abstractNum>
  <w:abstractNum w:abstractNumId="52">
    <w:nsid w:val="000000A3"/>
    <w:multiLevelType w:val="singleLevel"/>
    <w:tmpl w:val="000000A3"/>
    <w:name w:val="WW8Num1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53">
    <w:nsid w:val="000000A5"/>
    <w:multiLevelType w:val="singleLevel"/>
    <w:tmpl w:val="000000A5"/>
    <w:name w:val="WW8Num1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54">
    <w:nsid w:val="000000A6"/>
    <w:multiLevelType w:val="singleLevel"/>
    <w:tmpl w:val="000000A6"/>
    <w:name w:val="WW8Num1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</w:abstractNum>
  <w:abstractNum w:abstractNumId="55">
    <w:nsid w:val="000000B3"/>
    <w:multiLevelType w:val="singleLevel"/>
    <w:tmpl w:val="000000B3"/>
    <w:name w:val="WW8Num1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56">
    <w:nsid w:val="000000C0"/>
    <w:multiLevelType w:val="singleLevel"/>
    <w:tmpl w:val="000000C0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57">
    <w:nsid w:val="000000C1"/>
    <w:multiLevelType w:val="singleLevel"/>
    <w:tmpl w:val="000000C1"/>
    <w:name w:val="WW8Num1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8">
    <w:nsid w:val="000000C4"/>
    <w:multiLevelType w:val="singleLevel"/>
    <w:tmpl w:val="000000C4"/>
    <w:name w:val="WW8Num1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  <w:lang w:val="en-US"/>
      </w:rPr>
    </w:lvl>
  </w:abstractNum>
  <w:abstractNum w:abstractNumId="59">
    <w:nsid w:val="000000C7"/>
    <w:multiLevelType w:val="singleLevel"/>
    <w:tmpl w:val="000000C7"/>
    <w:name w:val="WW8Num1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18"/>
        <w:szCs w:val="18"/>
      </w:rPr>
    </w:lvl>
  </w:abstractNum>
  <w:abstractNum w:abstractNumId="60">
    <w:nsid w:val="000000C8"/>
    <w:multiLevelType w:val="singleLevel"/>
    <w:tmpl w:val="000000C8"/>
    <w:name w:val="WW8Num2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18"/>
        <w:szCs w:val="18"/>
      </w:rPr>
    </w:lvl>
  </w:abstractNum>
  <w:abstractNum w:abstractNumId="61">
    <w:nsid w:val="000000C9"/>
    <w:multiLevelType w:val="singleLevel"/>
    <w:tmpl w:val="000000C9"/>
    <w:name w:val="WW8Num2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62">
    <w:nsid w:val="000000CA"/>
    <w:multiLevelType w:val="singleLevel"/>
    <w:tmpl w:val="000000CA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color w:val="auto"/>
        <w:sz w:val="20"/>
        <w:szCs w:val="20"/>
      </w:rPr>
    </w:lvl>
  </w:abstractNum>
  <w:abstractNum w:abstractNumId="63">
    <w:nsid w:val="000000CE"/>
    <w:multiLevelType w:val="singleLevel"/>
    <w:tmpl w:val="000000CE"/>
    <w:name w:val="WW8Num2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64">
    <w:nsid w:val="000000D2"/>
    <w:multiLevelType w:val="singleLevel"/>
    <w:tmpl w:val="D70452C6"/>
    <w:name w:val="WW8Num210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  <w:rPr>
        <w:rFonts w:hint="default"/>
        <w:b w:val="0"/>
        <w:bCs/>
      </w:rPr>
    </w:lvl>
  </w:abstractNum>
  <w:abstractNum w:abstractNumId="65">
    <w:nsid w:val="000000D8"/>
    <w:multiLevelType w:val="singleLevel"/>
    <w:tmpl w:val="000000D8"/>
    <w:name w:val="WW8Num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66">
    <w:nsid w:val="000000DE"/>
    <w:multiLevelType w:val="singleLevel"/>
    <w:tmpl w:val="000000DE"/>
    <w:name w:val="WW8Num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67">
    <w:nsid w:val="000000E5"/>
    <w:multiLevelType w:val="singleLevel"/>
    <w:tmpl w:val="000000E5"/>
    <w:name w:val="WW8Num2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68">
    <w:nsid w:val="000000E7"/>
    <w:multiLevelType w:val="singleLevel"/>
    <w:tmpl w:val="F9BEAE46"/>
    <w:name w:val="WW8Num2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color w:val="auto"/>
        <w:sz w:val="18"/>
        <w:szCs w:val="18"/>
      </w:rPr>
    </w:lvl>
  </w:abstractNum>
  <w:abstractNum w:abstractNumId="69">
    <w:nsid w:val="05C203BA"/>
    <w:multiLevelType w:val="hybridMultilevel"/>
    <w:tmpl w:val="52D2A61C"/>
    <w:lvl w:ilvl="0" w:tplc="0DA23E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8D04A39"/>
    <w:multiLevelType w:val="hybridMultilevel"/>
    <w:tmpl w:val="537AC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DAD59DC"/>
    <w:multiLevelType w:val="hybridMultilevel"/>
    <w:tmpl w:val="2C229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1CC038F"/>
    <w:multiLevelType w:val="hybridMultilevel"/>
    <w:tmpl w:val="4E94E9C2"/>
    <w:lvl w:ilvl="0" w:tplc="75108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E8051DB"/>
    <w:multiLevelType w:val="hybridMultilevel"/>
    <w:tmpl w:val="2138B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BBB3C3D"/>
    <w:multiLevelType w:val="hybridMultilevel"/>
    <w:tmpl w:val="17D46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61E5B40"/>
    <w:multiLevelType w:val="hybridMultilevel"/>
    <w:tmpl w:val="CA026BD8"/>
    <w:lvl w:ilvl="0" w:tplc="00000083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BAE521A"/>
    <w:multiLevelType w:val="hybridMultilevel"/>
    <w:tmpl w:val="F4609368"/>
    <w:lvl w:ilvl="0" w:tplc="0DA23ED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2"/>
  </w:num>
  <w:num w:numId="2">
    <w:abstractNumId w:val="0"/>
  </w:num>
  <w:num w:numId="3">
    <w:abstractNumId w:val="75"/>
  </w:num>
  <w:num w:numId="4">
    <w:abstractNumId w:val="30"/>
  </w:num>
  <w:num w:numId="5">
    <w:abstractNumId w:val="27"/>
  </w:num>
  <w:num w:numId="6">
    <w:abstractNumId w:val="13"/>
  </w:num>
  <w:num w:numId="7">
    <w:abstractNumId w:val="68"/>
  </w:num>
  <w:num w:numId="8">
    <w:abstractNumId w:val="71"/>
  </w:num>
  <w:num w:numId="9">
    <w:abstractNumId w:val="49"/>
  </w:num>
  <w:num w:numId="10">
    <w:abstractNumId w:val="46"/>
  </w:num>
  <w:num w:numId="11">
    <w:abstractNumId w:val="19"/>
  </w:num>
  <w:num w:numId="12">
    <w:abstractNumId w:val="8"/>
  </w:num>
  <w:num w:numId="13">
    <w:abstractNumId w:val="69"/>
  </w:num>
  <w:num w:numId="14">
    <w:abstractNumId w:val="53"/>
  </w:num>
  <w:num w:numId="15">
    <w:abstractNumId w:val="26"/>
  </w:num>
  <w:num w:numId="16">
    <w:abstractNumId w:val="21"/>
  </w:num>
  <w:num w:numId="17">
    <w:abstractNumId w:val="22"/>
  </w:num>
  <w:num w:numId="18">
    <w:abstractNumId w:val="52"/>
  </w:num>
  <w:num w:numId="19">
    <w:abstractNumId w:val="61"/>
  </w:num>
  <w:num w:numId="20">
    <w:abstractNumId w:val="7"/>
  </w:num>
  <w:num w:numId="21">
    <w:abstractNumId w:val="66"/>
  </w:num>
  <w:num w:numId="22">
    <w:abstractNumId w:val="32"/>
  </w:num>
  <w:num w:numId="23">
    <w:abstractNumId w:val="63"/>
  </w:num>
  <w:num w:numId="24">
    <w:abstractNumId w:val="20"/>
  </w:num>
  <w:num w:numId="25">
    <w:abstractNumId w:val="3"/>
  </w:num>
  <w:num w:numId="26">
    <w:abstractNumId w:val="51"/>
  </w:num>
  <w:num w:numId="27">
    <w:abstractNumId w:val="12"/>
  </w:num>
  <w:num w:numId="28">
    <w:abstractNumId w:val="5"/>
  </w:num>
  <w:num w:numId="29">
    <w:abstractNumId w:val="74"/>
  </w:num>
  <w:num w:numId="30">
    <w:abstractNumId w:val="31"/>
  </w:num>
  <w:num w:numId="31">
    <w:abstractNumId w:val="73"/>
  </w:num>
  <w:num w:numId="32">
    <w:abstractNumId w:val="44"/>
  </w:num>
  <w:num w:numId="33">
    <w:abstractNumId w:val="50"/>
  </w:num>
  <w:num w:numId="34">
    <w:abstractNumId w:val="70"/>
  </w:num>
  <w:num w:numId="35">
    <w:abstractNumId w:val="76"/>
  </w:num>
  <w:num w:numId="36">
    <w:abstractNumId w:val="54"/>
  </w:num>
  <w:num w:numId="37">
    <w:abstractNumId w:val="60"/>
  </w:num>
  <w:num w:numId="38">
    <w:abstractNumId w:val="47"/>
  </w:num>
  <w:num w:numId="39">
    <w:abstractNumId w:val="55"/>
  </w:num>
  <w:numIdMacAtCleanup w:val="3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ельникова Татьяна Валентиновна">
    <w15:presenceInfo w15:providerId="AD" w15:userId="S-1-5-21-118784291-1757401076-1122643672-11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EF"/>
    <w:rsid w:val="0016799F"/>
    <w:rsid w:val="001D3CCD"/>
    <w:rsid w:val="00231048"/>
    <w:rsid w:val="00245A02"/>
    <w:rsid w:val="00246DF6"/>
    <w:rsid w:val="002471F4"/>
    <w:rsid w:val="00252F5B"/>
    <w:rsid w:val="002642BD"/>
    <w:rsid w:val="002C4B1F"/>
    <w:rsid w:val="002C7AB3"/>
    <w:rsid w:val="00323FC0"/>
    <w:rsid w:val="003721CE"/>
    <w:rsid w:val="0037394E"/>
    <w:rsid w:val="00386959"/>
    <w:rsid w:val="00562C34"/>
    <w:rsid w:val="00586A80"/>
    <w:rsid w:val="005961C8"/>
    <w:rsid w:val="005B18B9"/>
    <w:rsid w:val="005B68EF"/>
    <w:rsid w:val="00650201"/>
    <w:rsid w:val="006A75B4"/>
    <w:rsid w:val="007462F7"/>
    <w:rsid w:val="007A4757"/>
    <w:rsid w:val="007E45CC"/>
    <w:rsid w:val="00850D58"/>
    <w:rsid w:val="00857495"/>
    <w:rsid w:val="008F0E0B"/>
    <w:rsid w:val="008F2D8D"/>
    <w:rsid w:val="009248E4"/>
    <w:rsid w:val="00953CD6"/>
    <w:rsid w:val="009C7532"/>
    <w:rsid w:val="009F146D"/>
    <w:rsid w:val="009F673F"/>
    <w:rsid w:val="00AB6CE2"/>
    <w:rsid w:val="00AC3218"/>
    <w:rsid w:val="00AC4715"/>
    <w:rsid w:val="00B51DE6"/>
    <w:rsid w:val="00B86453"/>
    <w:rsid w:val="00B946A4"/>
    <w:rsid w:val="00BF55F0"/>
    <w:rsid w:val="00C22D1C"/>
    <w:rsid w:val="00C60565"/>
    <w:rsid w:val="00C82760"/>
    <w:rsid w:val="00CA4620"/>
    <w:rsid w:val="00CC304B"/>
    <w:rsid w:val="00CF5483"/>
    <w:rsid w:val="00D03221"/>
    <w:rsid w:val="00D9761E"/>
    <w:rsid w:val="00DC387C"/>
    <w:rsid w:val="00DC4D76"/>
    <w:rsid w:val="00E02CD4"/>
    <w:rsid w:val="00E303C4"/>
    <w:rsid w:val="00E91403"/>
    <w:rsid w:val="00E95E5A"/>
    <w:rsid w:val="00E96867"/>
    <w:rsid w:val="00EA16B6"/>
    <w:rsid w:val="00EF1B08"/>
    <w:rsid w:val="00F06962"/>
    <w:rsid w:val="00F8317D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3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uiPriority w:val="22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Стиль1"/>
    <w:basedOn w:val="25"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9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uiPriority w:val="22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Стиль1"/>
    <w:basedOn w:val="25"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9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Тамара Александровна</dc:creator>
  <cp:keywords/>
  <dc:description/>
  <cp:lastModifiedBy>Белоусова ОВ</cp:lastModifiedBy>
  <cp:revision>49</cp:revision>
  <cp:lastPrinted>2015-02-18T00:26:00Z</cp:lastPrinted>
  <dcterms:created xsi:type="dcterms:W3CDTF">2015-01-19T01:24:00Z</dcterms:created>
  <dcterms:modified xsi:type="dcterms:W3CDTF">2015-02-18T00:28:00Z</dcterms:modified>
</cp:coreProperties>
</file>