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>План-график   курсовых мероприятий по  повышению квалификации и</w:t>
      </w:r>
    </w:p>
    <w:p w14:paraId="25833ADA" w14:textId="0B58A699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E220EE">
        <w:rPr>
          <w:rFonts w:ascii="Times New Roman" w:hAnsi="Times New Roman"/>
          <w:b/>
          <w:sz w:val="28"/>
          <w:szCs w:val="28"/>
        </w:rPr>
        <w:t>АПРЕЛЬ</w:t>
      </w:r>
      <w:r w:rsidR="00EF1B08" w:rsidRPr="00EF1B08">
        <w:rPr>
          <w:rFonts w:ascii="Times New Roman" w:hAnsi="Times New Roman"/>
          <w:b/>
          <w:sz w:val="28"/>
          <w:szCs w:val="28"/>
        </w:rPr>
        <w:t xml:space="preserve"> 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2015 год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5"/>
        <w:gridCol w:w="1941"/>
        <w:gridCol w:w="34"/>
        <w:gridCol w:w="3685"/>
        <w:gridCol w:w="108"/>
        <w:gridCol w:w="1701"/>
        <w:gridCol w:w="34"/>
        <w:gridCol w:w="1115"/>
        <w:gridCol w:w="161"/>
        <w:gridCol w:w="1272"/>
        <w:gridCol w:w="145"/>
        <w:gridCol w:w="1242"/>
        <w:gridCol w:w="34"/>
        <w:gridCol w:w="3226"/>
        <w:gridCol w:w="60"/>
      </w:tblGrid>
      <w:tr w:rsidR="00D03221" w14:paraId="09B1800A" w14:textId="77777777" w:rsidTr="005901D5">
        <w:tc>
          <w:tcPr>
            <w:tcW w:w="826" w:type="dxa"/>
            <w:shd w:val="clear" w:color="auto" w:fill="auto"/>
            <w:vAlign w:val="center"/>
          </w:tcPr>
          <w:p w14:paraId="56E294F1" w14:textId="77777777" w:rsidR="00D03221" w:rsidRPr="002A22B4" w:rsidRDefault="00D03221" w:rsidP="005901D5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gridSpan w:val="3"/>
            <w:shd w:val="clear" w:color="auto" w:fill="auto"/>
            <w:vAlign w:val="center"/>
          </w:tcPr>
          <w:p w14:paraId="4D78CC9F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4EDF42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2D7A53E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64C0635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0D96FD11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CC0C4ED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3286" w:type="dxa"/>
            <w:gridSpan w:val="2"/>
            <w:shd w:val="clear" w:color="auto" w:fill="auto"/>
            <w:vAlign w:val="center"/>
          </w:tcPr>
          <w:p w14:paraId="1116DE0D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5901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8C2966" w14:paraId="76FE1C2F" w14:textId="77777777" w:rsidTr="006710D9">
        <w:trPr>
          <w:gridAfter w:val="1"/>
          <w:wAfter w:w="60" w:type="dxa"/>
          <w:trHeight w:val="415"/>
        </w:trPr>
        <w:tc>
          <w:tcPr>
            <w:tcW w:w="15559" w:type="dxa"/>
            <w:gridSpan w:val="15"/>
            <w:shd w:val="clear" w:color="auto" w:fill="auto"/>
          </w:tcPr>
          <w:p w14:paraId="262BBCFE" w14:textId="77777777" w:rsidR="008C2966" w:rsidRPr="00CD11AC" w:rsidRDefault="008C2966" w:rsidP="005901D5">
            <w:pPr>
              <w:pStyle w:val="3"/>
              <w:spacing w:before="0" w:after="0"/>
              <w:jc w:val="center"/>
            </w:pPr>
            <w:bookmarkStart w:id="0" w:name="_Toc405151383"/>
            <w:r w:rsidRPr="00B37C92">
              <w:rPr>
                <w:rFonts w:ascii="Times New Roman" w:hAnsi="Times New Roman"/>
                <w:bCs w:val="0"/>
                <w:i/>
                <w:sz w:val="22"/>
                <w:szCs w:val="22"/>
                <w:lang w:val="ru-RU" w:eastAsia="en-US"/>
              </w:rPr>
              <w:t>Курсы повышения квалификации для учителей математики, информатики, физики образовательных организаций</w:t>
            </w:r>
            <w:bookmarkEnd w:id="0"/>
          </w:p>
        </w:tc>
      </w:tr>
      <w:tr w:rsidR="00D51D88" w14:paraId="7BE42FCC" w14:textId="77777777" w:rsidTr="005901D5">
        <w:tblPrEx>
          <w:tblLook w:val="0000" w:firstRow="0" w:lastRow="0" w:firstColumn="0" w:lastColumn="0" w:noHBand="0" w:noVBand="0"/>
        </w:tblPrEx>
        <w:trPr>
          <w:gridAfter w:val="1"/>
          <w:wAfter w:w="60" w:type="dxa"/>
        </w:trPr>
        <w:tc>
          <w:tcPr>
            <w:tcW w:w="861" w:type="dxa"/>
            <w:gridSpan w:val="2"/>
            <w:shd w:val="clear" w:color="auto" w:fill="auto"/>
          </w:tcPr>
          <w:p w14:paraId="4AA4A369" w14:textId="77777777" w:rsidR="00D51D88" w:rsidRPr="00705534" w:rsidRDefault="00D51D88" w:rsidP="00D51D88">
            <w:pPr>
              <w:numPr>
                <w:ilvl w:val="0"/>
                <w:numId w:val="12"/>
              </w:numPr>
              <w:snapToGri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14:paraId="291DC126" w14:textId="5AE6FB50" w:rsidR="00D51D88" w:rsidRPr="00705534" w:rsidRDefault="00D51D88" w:rsidP="00D51D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534">
              <w:rPr>
                <w:rFonts w:ascii="Times New Roman" w:hAnsi="Times New Roman"/>
                <w:sz w:val="20"/>
                <w:szCs w:val="20"/>
              </w:rPr>
              <w:t>Учителя информатики  образовательных организаций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A441363" w14:textId="77777777" w:rsidR="00D51D88" w:rsidRPr="00705534" w:rsidRDefault="00D51D88" w:rsidP="00D51D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05534">
              <w:rPr>
                <w:rFonts w:ascii="Times New Roman" w:hAnsi="Times New Roman"/>
                <w:sz w:val="20"/>
                <w:szCs w:val="20"/>
              </w:rPr>
              <w:t xml:space="preserve">Технологический инструментарий учителя информатики, обеспечивающий реализацию требований ФГОС ОО  </w:t>
            </w:r>
          </w:p>
          <w:p w14:paraId="50A8A94F" w14:textId="77777777" w:rsidR="00D51D88" w:rsidRPr="00705534" w:rsidRDefault="00D51D88" w:rsidP="00D51D8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5534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</w:p>
          <w:p w14:paraId="758785A6" w14:textId="71742E90" w:rsidR="00D51D88" w:rsidRPr="00705534" w:rsidRDefault="00D51D88" w:rsidP="00D51D88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534">
              <w:rPr>
                <w:rFonts w:ascii="Times New Roman" w:hAnsi="Times New Roman"/>
                <w:i/>
                <w:sz w:val="20"/>
                <w:szCs w:val="20"/>
              </w:rPr>
              <w:t xml:space="preserve">методическое сопровождение введения общего образования по информатике; современные образовательные технологии обучения информатике и ИОС образовательного учреждения; ФГОС и место ИОС в достижении результатов </w:t>
            </w:r>
            <w:proofErr w:type="gramStart"/>
            <w:r w:rsidRPr="00705534">
              <w:rPr>
                <w:rFonts w:ascii="Times New Roman" w:hAnsi="Times New Roman"/>
                <w:i/>
                <w:sz w:val="20"/>
                <w:szCs w:val="20"/>
              </w:rPr>
              <w:t>обучения по информатике</w:t>
            </w:r>
            <w:proofErr w:type="gramEnd"/>
            <w:r w:rsidRPr="00705534">
              <w:rPr>
                <w:rFonts w:ascii="Times New Roman" w:hAnsi="Times New Roman"/>
                <w:i/>
                <w:sz w:val="20"/>
                <w:szCs w:val="20"/>
              </w:rPr>
              <w:t>; развитие УУД через организацию самостоятельной работы, проектной и проектно-исследовательской деятельности;</w:t>
            </w:r>
          </w:p>
        </w:tc>
        <w:tc>
          <w:tcPr>
            <w:tcW w:w="1701" w:type="dxa"/>
            <w:shd w:val="clear" w:color="auto" w:fill="auto"/>
          </w:tcPr>
          <w:p w14:paraId="6B1F3002" w14:textId="112B359D" w:rsidR="00D51D88" w:rsidRPr="00705534" w:rsidRDefault="00D51D88" w:rsidP="00D51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34">
              <w:rPr>
                <w:rFonts w:ascii="Times New Roman" w:hAnsi="Times New Roman"/>
                <w:sz w:val="20"/>
                <w:szCs w:val="20"/>
              </w:rPr>
              <w:t xml:space="preserve">Дистанционная </w:t>
            </w:r>
          </w:p>
        </w:tc>
        <w:tc>
          <w:tcPr>
            <w:tcW w:w="1149" w:type="dxa"/>
            <w:gridSpan w:val="2"/>
            <w:shd w:val="clear" w:color="auto" w:fill="auto"/>
          </w:tcPr>
          <w:p w14:paraId="41B47FB5" w14:textId="77777777" w:rsidR="00D51D88" w:rsidRPr="00705534" w:rsidRDefault="00D51D88" w:rsidP="00D51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34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14:paraId="44941B05" w14:textId="77777777" w:rsidR="00D51D88" w:rsidRPr="00705534" w:rsidRDefault="00D51D88" w:rsidP="00D51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34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14:paraId="26819C90" w14:textId="77777777" w:rsidR="00D51D88" w:rsidRPr="00705534" w:rsidRDefault="00D51D88" w:rsidP="00D51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433" w:type="dxa"/>
            <w:gridSpan w:val="2"/>
            <w:shd w:val="clear" w:color="auto" w:fill="auto"/>
          </w:tcPr>
          <w:p w14:paraId="00DD679C" w14:textId="77777777" w:rsidR="00D51D88" w:rsidRPr="00705534" w:rsidRDefault="00D51D88" w:rsidP="00D51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34">
              <w:rPr>
                <w:rFonts w:ascii="Times New Roman" w:hAnsi="Times New Roman"/>
                <w:sz w:val="20"/>
                <w:szCs w:val="20"/>
              </w:rPr>
              <w:t>06.04-06.05</w:t>
            </w:r>
          </w:p>
          <w:p w14:paraId="55600013" w14:textId="77777777" w:rsidR="00D51D88" w:rsidRPr="00705534" w:rsidRDefault="00D51D88" w:rsidP="00D51D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shd w:val="clear" w:color="auto" w:fill="auto"/>
          </w:tcPr>
          <w:p w14:paraId="48DC8883" w14:textId="77777777" w:rsidR="00D51D88" w:rsidRPr="00705534" w:rsidRDefault="00D51D88" w:rsidP="00D51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34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  <w:p w14:paraId="5EEFC8D8" w14:textId="77777777" w:rsidR="00D51D88" w:rsidRPr="00705534" w:rsidRDefault="00D51D88" w:rsidP="00D51D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14:paraId="4F6DF650" w14:textId="77777777" w:rsidR="00D51D88" w:rsidRPr="00705534" w:rsidRDefault="00D51D88" w:rsidP="00D51D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553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38</w:t>
            </w:r>
          </w:p>
          <w:p w14:paraId="25BCF0B2" w14:textId="77777777" w:rsidR="00D51D88" w:rsidRPr="00705534" w:rsidRDefault="00D51D88" w:rsidP="00D51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5534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</w:rPr>
              <w:t>Нанайский район-9</w:t>
            </w:r>
          </w:p>
          <w:p w14:paraId="5C6AA08C" w14:textId="5503A0ED" w:rsidR="00D51D88" w:rsidRPr="00601AEA" w:rsidRDefault="00D51D88" w:rsidP="00D51D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1.Маслеев А.В.</w:t>
            </w:r>
          </w:p>
          <w:p w14:paraId="019E0A6F" w14:textId="70D68188" w:rsidR="00D51D88" w:rsidRPr="00601AEA" w:rsidRDefault="00705534" w:rsidP="00D51D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2.</w:t>
            </w:r>
            <w:r w:rsidR="00D51D88"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Исхакова А.В.</w:t>
            </w:r>
          </w:p>
          <w:p w14:paraId="2702E332" w14:textId="1D199207" w:rsidR="00D51D88" w:rsidRPr="00601AEA" w:rsidRDefault="00705534" w:rsidP="00D51D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3.</w:t>
            </w:r>
            <w:r w:rsidR="00D51D88"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.Гейкер А.Е.</w:t>
            </w:r>
          </w:p>
          <w:p w14:paraId="34D2C8B6" w14:textId="23F39643" w:rsidR="00D51D88" w:rsidRPr="00601AEA" w:rsidRDefault="00705534" w:rsidP="00D51D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4.</w:t>
            </w:r>
            <w:r w:rsidR="00D51D88"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.Бельды Н.В.</w:t>
            </w:r>
          </w:p>
          <w:p w14:paraId="156AC167" w14:textId="5091E386" w:rsidR="00D51D88" w:rsidRPr="00601AEA" w:rsidRDefault="00705534" w:rsidP="00D51D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5.</w:t>
            </w:r>
            <w:r w:rsidR="00D51D88"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.Подмарев А.В.</w:t>
            </w:r>
          </w:p>
          <w:p w14:paraId="3B8A4EFE" w14:textId="6C12B4A2" w:rsidR="00D51D88" w:rsidRPr="00601AEA" w:rsidRDefault="00705534" w:rsidP="00D51D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6.</w:t>
            </w:r>
            <w:r w:rsidR="00601AEA"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Провоторова В.А.</w:t>
            </w:r>
          </w:p>
          <w:p w14:paraId="44053BCE" w14:textId="05EDF371" w:rsidR="00D51D88" w:rsidRPr="00601AEA" w:rsidRDefault="00705534" w:rsidP="00D51D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7.</w:t>
            </w:r>
            <w:r w:rsidR="00D51D88"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.Бельды Г.Е.</w:t>
            </w:r>
          </w:p>
          <w:p w14:paraId="17D4219C" w14:textId="7BEC748F" w:rsidR="00D51D88" w:rsidRPr="00601AEA" w:rsidRDefault="00705534" w:rsidP="00D51D8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8.</w:t>
            </w:r>
            <w:r w:rsidR="00D51D88"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.Гейкер С.Ю.</w:t>
            </w:r>
          </w:p>
          <w:p w14:paraId="401A13FF" w14:textId="79795ED9" w:rsidR="00D51D88" w:rsidRPr="00601AEA" w:rsidRDefault="00705534" w:rsidP="00D51D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bookmarkStart w:id="1" w:name="_GoBack"/>
            <w:r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9.</w:t>
            </w:r>
            <w:r w:rsidR="00D51D88" w:rsidRPr="00601AEA">
              <w:rPr>
                <w:rFonts w:ascii="Times New Roman" w:hAnsi="Times New Roman"/>
                <w:color w:val="FF0000"/>
                <w:sz w:val="18"/>
                <w:szCs w:val="18"/>
              </w:rPr>
              <w:t>.Канчуга Т. С.</w:t>
            </w:r>
          </w:p>
          <w:bookmarkEnd w:id="1"/>
          <w:p w14:paraId="2FF8EE8C" w14:textId="60088E37" w:rsidR="00D51D88" w:rsidRPr="00705534" w:rsidRDefault="00D51D88" w:rsidP="00D51D88">
            <w:pPr>
              <w:tabs>
                <w:tab w:val="left" w:pos="317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C56454" w14:paraId="0A35FE39" w14:textId="77777777" w:rsidTr="005901D5">
        <w:trPr>
          <w:gridAfter w:val="1"/>
          <w:wAfter w:w="60" w:type="dxa"/>
        </w:trPr>
        <w:tc>
          <w:tcPr>
            <w:tcW w:w="15559" w:type="dxa"/>
            <w:gridSpan w:val="15"/>
            <w:shd w:val="clear" w:color="auto" w:fill="auto"/>
          </w:tcPr>
          <w:p w14:paraId="17D2B9FE" w14:textId="128F391E" w:rsidR="00C56454" w:rsidRDefault="00C56454" w:rsidP="00C56454">
            <w:pPr>
              <w:pStyle w:val="1"/>
              <w:spacing w:before="0" w:after="0"/>
              <w:jc w:val="center"/>
            </w:pPr>
            <w:bookmarkStart w:id="2" w:name="_Toc405151398"/>
            <w:r>
              <w:t>Семинары</w:t>
            </w:r>
            <w:bookmarkEnd w:id="2"/>
          </w:p>
        </w:tc>
      </w:tr>
      <w:tr w:rsidR="00C56454" w14:paraId="49059FCE" w14:textId="77777777" w:rsidTr="005901D5">
        <w:trPr>
          <w:gridAfter w:val="1"/>
          <w:wAfter w:w="60" w:type="dxa"/>
        </w:trPr>
        <w:tc>
          <w:tcPr>
            <w:tcW w:w="826" w:type="dxa"/>
            <w:shd w:val="clear" w:color="auto" w:fill="auto"/>
          </w:tcPr>
          <w:p w14:paraId="32AEDBBF" w14:textId="43F412FA" w:rsidR="00C56454" w:rsidRDefault="00705534" w:rsidP="00656909">
            <w:pPr>
              <w:rPr>
                <w:lang w:eastAsia="x-none"/>
              </w:rPr>
            </w:pPr>
            <w:r>
              <w:rPr>
                <w:lang w:eastAsia="x-none"/>
              </w:rPr>
              <w:t>1</w:t>
            </w:r>
            <w:r w:rsidR="00656909">
              <w:rPr>
                <w:lang w:eastAsia="x-none"/>
              </w:rPr>
              <w:t>.</w:t>
            </w:r>
          </w:p>
        </w:tc>
        <w:tc>
          <w:tcPr>
            <w:tcW w:w="2010" w:type="dxa"/>
            <w:gridSpan w:val="3"/>
            <w:shd w:val="clear" w:color="auto" w:fill="auto"/>
          </w:tcPr>
          <w:p w14:paraId="4DA58567" w14:textId="77777777" w:rsidR="00C56454" w:rsidRPr="00705534" w:rsidRDefault="00C56454" w:rsidP="00C56454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705534">
              <w:rPr>
                <w:rFonts w:ascii="Times New Roman" w:hAnsi="Times New Roman"/>
                <w:sz w:val="20"/>
                <w:szCs w:val="20"/>
              </w:rPr>
              <w:t>Педагоги, классные руководители, заместители руководителей образовательных организаций</w:t>
            </w:r>
          </w:p>
          <w:p w14:paraId="7930FE8F" w14:textId="61FB8CFE" w:rsidR="00C56454" w:rsidRPr="00705534" w:rsidRDefault="00C56454" w:rsidP="00C56454">
            <w:pPr>
              <w:rPr>
                <w:rFonts w:ascii="Times New Roman" w:hAnsi="Times New Roman"/>
                <w:sz w:val="20"/>
                <w:szCs w:val="20"/>
              </w:rPr>
            </w:pPr>
            <w:r w:rsidRPr="0070553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0A5CDE8B" w14:textId="77777777" w:rsidR="00C56454" w:rsidRPr="00705534" w:rsidRDefault="00C56454" w:rsidP="00C564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705534">
              <w:rPr>
                <w:rFonts w:ascii="Times New Roman" w:hAnsi="Times New Roman"/>
                <w:sz w:val="20"/>
                <w:szCs w:val="20"/>
              </w:rPr>
              <w:t xml:space="preserve">Учитель одаренного ребенка: ключевые компетенции педагога </w:t>
            </w:r>
          </w:p>
          <w:p w14:paraId="27D22E0C" w14:textId="77777777" w:rsidR="00C56454" w:rsidRPr="00705534" w:rsidRDefault="00C56454" w:rsidP="00C564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5534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</w:t>
            </w:r>
            <w:r w:rsidRPr="00705534"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</w:p>
          <w:p w14:paraId="453D5B00" w14:textId="77777777" w:rsidR="00C56454" w:rsidRPr="00705534" w:rsidRDefault="00C56454" w:rsidP="00C564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5534">
              <w:rPr>
                <w:rFonts w:ascii="Times New Roman" w:hAnsi="Times New Roman"/>
                <w:i/>
                <w:sz w:val="20"/>
                <w:szCs w:val="20"/>
              </w:rPr>
              <w:t xml:space="preserve">- слушатели изучат инновационные стратегии в работе с одаренными и высокомотивированными детьми на уровнях организации, управления и содержания деятельности в соответствии с требованиями профессионального стандарта; </w:t>
            </w:r>
          </w:p>
          <w:p w14:paraId="5DD8E444" w14:textId="77777777" w:rsidR="00C56454" w:rsidRPr="00705534" w:rsidRDefault="00C56454" w:rsidP="00C564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5534">
              <w:rPr>
                <w:rFonts w:ascii="Times New Roman" w:hAnsi="Times New Roman"/>
                <w:i/>
                <w:sz w:val="20"/>
                <w:szCs w:val="20"/>
              </w:rPr>
              <w:t xml:space="preserve">- изучат технологию социального проектирования; </w:t>
            </w:r>
          </w:p>
          <w:p w14:paraId="64B9F9AA" w14:textId="559D1CDF" w:rsidR="00C56454" w:rsidRPr="00705534" w:rsidRDefault="00C56454" w:rsidP="00C564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05534">
              <w:rPr>
                <w:rFonts w:ascii="Times New Roman" w:hAnsi="Times New Roman"/>
                <w:i/>
                <w:sz w:val="20"/>
                <w:szCs w:val="20"/>
              </w:rPr>
              <w:t xml:space="preserve">- познакомятся </w:t>
            </w:r>
            <w:r w:rsidR="00A948E8" w:rsidRPr="00705534">
              <w:rPr>
                <w:rFonts w:ascii="Times New Roman" w:hAnsi="Times New Roman"/>
                <w:i/>
                <w:sz w:val="20"/>
                <w:szCs w:val="20"/>
              </w:rPr>
              <w:t>с фестивальной технологией в раб</w:t>
            </w:r>
            <w:r w:rsidRPr="00705534">
              <w:rPr>
                <w:rFonts w:ascii="Times New Roman" w:hAnsi="Times New Roman"/>
                <w:i/>
                <w:sz w:val="20"/>
                <w:szCs w:val="20"/>
              </w:rPr>
              <w:t>оте с высокомотивированными детьми;</w:t>
            </w:r>
          </w:p>
          <w:p w14:paraId="67A29B6C" w14:textId="4DABDD5A" w:rsidR="00C56454" w:rsidRPr="00705534" w:rsidRDefault="00C56454" w:rsidP="00C564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5534">
              <w:rPr>
                <w:rFonts w:ascii="Times New Roman" w:hAnsi="Times New Roman"/>
                <w:i/>
                <w:sz w:val="20"/>
                <w:szCs w:val="20"/>
              </w:rPr>
              <w:t xml:space="preserve">- разработают методические продукты (модель управления, </w:t>
            </w:r>
            <w:r w:rsidRPr="0070553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программы организации, индивидуальные траектории развития, продукты картирования,  др.), полученные с использованием технологии картирования и различных интерактивных методов, в том числе элементов тренинга</w:t>
            </w:r>
            <w:r w:rsidRPr="007055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5557A36E" w14:textId="77777777" w:rsidR="00C56454" w:rsidRPr="00705534" w:rsidRDefault="00C56454" w:rsidP="00C564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34">
              <w:rPr>
                <w:rFonts w:ascii="Times New Roman" w:hAnsi="Times New Roman"/>
                <w:sz w:val="20"/>
                <w:szCs w:val="20"/>
              </w:rPr>
              <w:lastRenderedPageBreak/>
              <w:t>очно-дистанционная</w:t>
            </w:r>
          </w:p>
          <w:p w14:paraId="64317897" w14:textId="77777777" w:rsidR="00C56454" w:rsidRPr="00705534" w:rsidRDefault="00C56454" w:rsidP="00C5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E2595B8" w14:textId="77777777" w:rsidR="00C56454" w:rsidRPr="00705534" w:rsidRDefault="00C56454" w:rsidP="00C56454">
            <w:pPr>
              <w:spacing w:after="0"/>
              <w:ind w:left="-13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05534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  <w:p w14:paraId="22ED76C2" w14:textId="77777777" w:rsidR="00C56454" w:rsidRPr="00705534" w:rsidRDefault="00C56454" w:rsidP="00C56454">
            <w:pPr>
              <w:spacing w:after="0"/>
              <w:ind w:left="-13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14:paraId="0AF1ABD3" w14:textId="77777777" w:rsidR="00C56454" w:rsidRPr="00705534" w:rsidRDefault="00C56454" w:rsidP="00C56454">
            <w:pPr>
              <w:spacing w:after="0"/>
              <w:ind w:left="-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34">
              <w:rPr>
                <w:rFonts w:ascii="Times New Roman" w:hAnsi="Times New Roman"/>
                <w:sz w:val="20"/>
                <w:szCs w:val="20"/>
                <w:u w:val="single"/>
              </w:rPr>
              <w:t>18</w:t>
            </w:r>
          </w:p>
          <w:p w14:paraId="74596BBB" w14:textId="77777777" w:rsidR="00C56454" w:rsidRPr="00705534" w:rsidRDefault="00C56454" w:rsidP="00C56454">
            <w:pPr>
              <w:spacing w:after="0"/>
              <w:ind w:left="-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3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2586D9F9" w14:textId="77777777" w:rsidR="00C56454" w:rsidRPr="00705534" w:rsidRDefault="00C56454" w:rsidP="00C56454">
            <w:pPr>
              <w:spacing w:after="0"/>
              <w:ind w:left="-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5534">
              <w:rPr>
                <w:rFonts w:ascii="Times New Roman" w:hAnsi="Times New Roman"/>
                <w:sz w:val="20"/>
                <w:szCs w:val="20"/>
              </w:rPr>
              <w:t>-очно,</w:t>
            </w:r>
          </w:p>
          <w:p w14:paraId="58EC2A72" w14:textId="4164F4CE" w:rsidR="00C56454" w:rsidRPr="00705534" w:rsidRDefault="00C56454" w:rsidP="00C5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05534">
              <w:rPr>
                <w:rFonts w:ascii="Times New Roman" w:hAnsi="Times New Roman"/>
                <w:sz w:val="20"/>
                <w:szCs w:val="20"/>
              </w:rPr>
              <w:t xml:space="preserve">+14- дистанционно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77253F56" w14:textId="59106A63" w:rsidR="00C56454" w:rsidRPr="00601AEA" w:rsidRDefault="00C56454" w:rsidP="00C56454">
            <w:pPr>
              <w:spacing w:after="0" w:line="240" w:lineRule="auto"/>
              <w:ind w:left="51" w:hanging="5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1AEA">
              <w:rPr>
                <w:rFonts w:ascii="Times New Roman" w:hAnsi="Times New Roman"/>
                <w:sz w:val="20"/>
                <w:szCs w:val="20"/>
              </w:rPr>
              <w:t>16.04.-18.04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FBC3F8" w14:textId="65CE32DA" w:rsidR="00C56454" w:rsidRPr="00601AEA" w:rsidRDefault="00C56454" w:rsidP="00C564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AEA">
              <w:rPr>
                <w:rFonts w:ascii="Times New Roman" w:hAnsi="Times New Roman"/>
                <w:sz w:val="20"/>
                <w:szCs w:val="20"/>
              </w:rPr>
              <w:t>Нанайский район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799F981" w14:textId="3281BBB3" w:rsidR="00C56454" w:rsidRPr="00601AEA" w:rsidRDefault="00C56454" w:rsidP="00C5645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601AE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30</w:t>
            </w:r>
          </w:p>
        </w:tc>
      </w:tr>
    </w:tbl>
    <w:p w14:paraId="7F5E6A17" w14:textId="0588CD53"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2A6CF" w15:done="0"/>
  <w15:commentEx w15:paraId="15F62D0B" w15:done="0"/>
  <w15:commentEx w15:paraId="202AAA4F" w15:done="0"/>
  <w15:commentEx w15:paraId="1FD44BBA" w15:done="0"/>
  <w15:commentEx w15:paraId="2E69ECCC" w15:done="0"/>
  <w15:commentEx w15:paraId="30AE19DD" w15:done="0"/>
  <w15:commentEx w15:paraId="2222FF44" w15:done="0"/>
  <w15:commentEx w15:paraId="33A78E39" w15:done="0"/>
  <w15:commentEx w15:paraId="3E07F53A" w15:done="0"/>
  <w15:commentEx w15:paraId="525787B6" w15:done="0"/>
  <w15:commentEx w15:paraId="02FE4290" w15:done="0"/>
  <w15:commentEx w15:paraId="6F4C41EF" w15:done="0"/>
  <w15:commentEx w15:paraId="5B8A73CC" w15:done="0"/>
  <w15:commentEx w15:paraId="6989415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7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8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9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1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2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14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15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16">
    <w:nsid w:val="00000028"/>
    <w:multiLevelType w:val="singleLevel"/>
    <w:tmpl w:val="00000028"/>
    <w:name w:val="WW8Num40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bCs/>
      </w:rPr>
    </w:lvl>
  </w:abstractNum>
  <w:abstractNum w:abstractNumId="17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8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9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1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22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23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b/>
        <w:sz w:val="20"/>
        <w:szCs w:val="20"/>
      </w:rPr>
    </w:lvl>
  </w:abstractNum>
  <w:abstractNum w:abstractNumId="24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25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26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7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8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9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</w:rPr>
    </w:lvl>
  </w:abstractNum>
  <w:abstractNum w:abstractNumId="30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3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6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37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8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39">
    <w:nsid w:val="00000067"/>
    <w:multiLevelType w:val="singleLevel"/>
    <w:tmpl w:val="00000067"/>
    <w:name w:val="WW8Num1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40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1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42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43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44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6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47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8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9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0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51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52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53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4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5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56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7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8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59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60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1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62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63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64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65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6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67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68">
    <w:nsid w:val="000000A7"/>
    <w:multiLevelType w:val="singleLevel"/>
    <w:tmpl w:val="000000A7"/>
    <w:name w:val="WW8Num1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9">
    <w:nsid w:val="000000AB"/>
    <w:multiLevelType w:val="singleLevel"/>
    <w:tmpl w:val="000000AB"/>
    <w:name w:val="WW8Num1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0">
    <w:nsid w:val="000000AE"/>
    <w:multiLevelType w:val="singleLevel"/>
    <w:tmpl w:val="000000AE"/>
    <w:name w:val="WW8Num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1">
    <w:nsid w:val="000000AF"/>
    <w:multiLevelType w:val="singleLevel"/>
    <w:tmpl w:val="000000AF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72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73">
    <w:nsid w:val="000000B5"/>
    <w:multiLevelType w:val="singleLevel"/>
    <w:tmpl w:val="000000B5"/>
    <w:name w:val="WW8Num1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74">
    <w:nsid w:val="000000BC"/>
    <w:multiLevelType w:val="singleLevel"/>
    <w:tmpl w:val="46A46508"/>
    <w:name w:val="WW8Num188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360"/>
      </w:pPr>
      <w:rPr>
        <w:rFonts w:ascii="Times New Roman" w:hAnsi="Times New Roman" w:cs="Times New Roman" w:hint="default"/>
        <w:color w:val="auto"/>
        <w:sz w:val="18"/>
        <w:szCs w:val="18"/>
      </w:rPr>
    </w:lvl>
  </w:abstractNum>
  <w:abstractNum w:abstractNumId="75">
    <w:nsid w:val="000000BD"/>
    <w:multiLevelType w:val="singleLevel"/>
    <w:tmpl w:val="000000BD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76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77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8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79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80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81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82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83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84">
    <w:nsid w:val="000000D0"/>
    <w:multiLevelType w:val="singleLevel"/>
    <w:tmpl w:val="000000D0"/>
    <w:name w:val="WW8Num208"/>
    <w:lvl w:ilvl="0">
      <w:start w:val="1"/>
      <w:numFmt w:val="decimal"/>
      <w:lvlText w:val="%1."/>
      <w:lvlJc w:val="right"/>
      <w:pPr>
        <w:tabs>
          <w:tab w:val="num" w:pos="0"/>
        </w:tabs>
        <w:ind w:left="928" w:hanging="360"/>
      </w:pPr>
    </w:lvl>
  </w:abstractNum>
  <w:abstractNum w:abstractNumId="85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86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87">
    <w:nsid w:val="000000D9"/>
    <w:multiLevelType w:val="singleLevel"/>
    <w:tmpl w:val="000000D9"/>
    <w:name w:val="WW8Num2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8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89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0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91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92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BBB3C3D"/>
    <w:multiLevelType w:val="hybridMultilevel"/>
    <w:tmpl w:val="17D46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666C81"/>
    <w:multiLevelType w:val="hybridMultilevel"/>
    <w:tmpl w:val="B14EB39C"/>
    <w:lvl w:ilvl="0" w:tplc="0DA23E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8F52FA4"/>
    <w:multiLevelType w:val="hybridMultilevel"/>
    <w:tmpl w:val="C63EB3D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6">
    <w:nsid w:val="672D63E0"/>
    <w:multiLevelType w:val="hybridMultilevel"/>
    <w:tmpl w:val="8AA4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BAE521A"/>
    <w:multiLevelType w:val="hybridMultilevel"/>
    <w:tmpl w:val="F4609368"/>
    <w:lvl w:ilvl="0" w:tplc="0DA23ED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2"/>
  </w:num>
  <w:num w:numId="2">
    <w:abstractNumId w:val="0"/>
  </w:num>
  <w:num w:numId="3">
    <w:abstractNumId w:val="38"/>
  </w:num>
  <w:num w:numId="4">
    <w:abstractNumId w:val="59"/>
  </w:num>
  <w:num w:numId="5">
    <w:abstractNumId w:val="4"/>
  </w:num>
  <w:num w:numId="6">
    <w:abstractNumId w:val="19"/>
  </w:num>
  <w:num w:numId="7">
    <w:abstractNumId w:val="93"/>
  </w:num>
  <w:num w:numId="8">
    <w:abstractNumId w:val="44"/>
  </w:num>
  <w:num w:numId="9">
    <w:abstractNumId w:val="97"/>
  </w:num>
  <w:num w:numId="10">
    <w:abstractNumId w:val="67"/>
  </w:num>
  <w:num w:numId="11">
    <w:abstractNumId w:val="73"/>
  </w:num>
  <w:num w:numId="12">
    <w:abstractNumId w:val="5"/>
  </w:num>
  <w:num w:numId="13">
    <w:abstractNumId w:val="29"/>
  </w:num>
  <w:num w:numId="14">
    <w:abstractNumId w:val="95"/>
  </w:num>
  <w:num w:numId="15">
    <w:abstractNumId w:val="84"/>
  </w:num>
  <w:num w:numId="16">
    <w:abstractNumId w:val="13"/>
  </w:num>
  <w:num w:numId="17">
    <w:abstractNumId w:val="41"/>
  </w:num>
  <w:num w:numId="18">
    <w:abstractNumId w:val="39"/>
  </w:num>
  <w:num w:numId="19">
    <w:abstractNumId w:val="9"/>
  </w:num>
  <w:num w:numId="20">
    <w:abstractNumId w:val="75"/>
  </w:num>
  <w:num w:numId="21">
    <w:abstractNumId w:val="26"/>
  </w:num>
  <w:num w:numId="22">
    <w:abstractNumId w:val="68"/>
  </w:num>
  <w:num w:numId="23">
    <w:abstractNumId w:val="18"/>
  </w:num>
  <w:num w:numId="24">
    <w:abstractNumId w:val="37"/>
  </w:num>
  <w:num w:numId="25">
    <w:abstractNumId w:val="71"/>
  </w:num>
  <w:num w:numId="26">
    <w:abstractNumId w:val="96"/>
  </w:num>
  <w:num w:numId="27">
    <w:abstractNumId w:val="87"/>
  </w:num>
  <w:num w:numId="28">
    <w:abstractNumId w:val="70"/>
  </w:num>
  <w:num w:numId="29">
    <w:abstractNumId w:val="23"/>
  </w:num>
  <w:num w:numId="30">
    <w:abstractNumId w:val="74"/>
  </w:num>
  <w:num w:numId="31">
    <w:abstractNumId w:val="17"/>
  </w:num>
  <w:num w:numId="32">
    <w:abstractNumId w:val="94"/>
  </w:num>
  <w:numIdMacAtCleanup w:val="3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ельникова Татьяна Валентиновна">
    <w15:presenceInfo w15:providerId="AD" w15:userId="S-1-5-21-118784291-1757401076-1122643672-1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36D90"/>
    <w:rsid w:val="000B76C9"/>
    <w:rsid w:val="001246AF"/>
    <w:rsid w:val="001445E6"/>
    <w:rsid w:val="0016799F"/>
    <w:rsid w:val="001A2391"/>
    <w:rsid w:val="001D3CCD"/>
    <w:rsid w:val="00246DF6"/>
    <w:rsid w:val="002471F4"/>
    <w:rsid w:val="00252F5B"/>
    <w:rsid w:val="002642BD"/>
    <w:rsid w:val="002C7AB3"/>
    <w:rsid w:val="00323FC0"/>
    <w:rsid w:val="003721CE"/>
    <w:rsid w:val="0037394E"/>
    <w:rsid w:val="00386959"/>
    <w:rsid w:val="00531619"/>
    <w:rsid w:val="00562C34"/>
    <w:rsid w:val="00586A80"/>
    <w:rsid w:val="005901D5"/>
    <w:rsid w:val="005961C8"/>
    <w:rsid w:val="005B18B9"/>
    <w:rsid w:val="005B68EF"/>
    <w:rsid w:val="00601AEA"/>
    <w:rsid w:val="00650201"/>
    <w:rsid w:val="00656909"/>
    <w:rsid w:val="00662062"/>
    <w:rsid w:val="006710D9"/>
    <w:rsid w:val="006733FA"/>
    <w:rsid w:val="006A0558"/>
    <w:rsid w:val="006C371A"/>
    <w:rsid w:val="00705534"/>
    <w:rsid w:val="00732D76"/>
    <w:rsid w:val="00736A5C"/>
    <w:rsid w:val="007462F7"/>
    <w:rsid w:val="007A4757"/>
    <w:rsid w:val="007E45CC"/>
    <w:rsid w:val="00811E43"/>
    <w:rsid w:val="00850D58"/>
    <w:rsid w:val="00857495"/>
    <w:rsid w:val="008C2966"/>
    <w:rsid w:val="008F0E0B"/>
    <w:rsid w:val="008F2D8D"/>
    <w:rsid w:val="009248E4"/>
    <w:rsid w:val="00953CD6"/>
    <w:rsid w:val="00986702"/>
    <w:rsid w:val="00991F29"/>
    <w:rsid w:val="009C7532"/>
    <w:rsid w:val="009D0FDD"/>
    <w:rsid w:val="009F146D"/>
    <w:rsid w:val="009F673F"/>
    <w:rsid w:val="00A45308"/>
    <w:rsid w:val="00A669AD"/>
    <w:rsid w:val="00A948E8"/>
    <w:rsid w:val="00AB6CE2"/>
    <w:rsid w:val="00AC3218"/>
    <w:rsid w:val="00AC4715"/>
    <w:rsid w:val="00B51DE6"/>
    <w:rsid w:val="00B86453"/>
    <w:rsid w:val="00B946A4"/>
    <w:rsid w:val="00BF55F0"/>
    <w:rsid w:val="00C05461"/>
    <w:rsid w:val="00C22D1C"/>
    <w:rsid w:val="00C56454"/>
    <w:rsid w:val="00C60565"/>
    <w:rsid w:val="00C82760"/>
    <w:rsid w:val="00C86A80"/>
    <w:rsid w:val="00CA4620"/>
    <w:rsid w:val="00CC304B"/>
    <w:rsid w:val="00CD0BD1"/>
    <w:rsid w:val="00CF5483"/>
    <w:rsid w:val="00D03221"/>
    <w:rsid w:val="00D24CA4"/>
    <w:rsid w:val="00D51D88"/>
    <w:rsid w:val="00D800A4"/>
    <w:rsid w:val="00D9761E"/>
    <w:rsid w:val="00DB2885"/>
    <w:rsid w:val="00DC387C"/>
    <w:rsid w:val="00DC4D76"/>
    <w:rsid w:val="00E02CD4"/>
    <w:rsid w:val="00E220EE"/>
    <w:rsid w:val="00E303C4"/>
    <w:rsid w:val="00E91403"/>
    <w:rsid w:val="00E95E5A"/>
    <w:rsid w:val="00E96867"/>
    <w:rsid w:val="00EA16B6"/>
    <w:rsid w:val="00EF1B08"/>
    <w:rsid w:val="00F06962"/>
    <w:rsid w:val="00F209E0"/>
    <w:rsid w:val="00F8317D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0z0">
    <w:name w:val="WW8Num100z0"/>
    <w:rsid w:val="00C05461"/>
    <w:rPr>
      <w:rFonts w:ascii="Times New Roman" w:hAnsi="Times New Roman" w:cs="Times New Roman"/>
      <w:b/>
      <w:sz w:val="18"/>
      <w:szCs w:val="18"/>
    </w:rPr>
  </w:style>
  <w:style w:type="character" w:customStyle="1" w:styleId="WW8Num10z0">
    <w:name w:val="WW8Num10z0"/>
    <w:rsid w:val="00E220EE"/>
    <w:rPr>
      <w:rFonts w:ascii="Times New Roman" w:hAnsi="Times New Roman" w:cs="Times New Roman" w:hint="default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0z0">
    <w:name w:val="WW8Num100z0"/>
    <w:rsid w:val="00C05461"/>
    <w:rPr>
      <w:rFonts w:ascii="Times New Roman" w:hAnsi="Times New Roman" w:cs="Times New Roman"/>
      <w:b/>
      <w:sz w:val="18"/>
      <w:szCs w:val="18"/>
    </w:rPr>
  </w:style>
  <w:style w:type="character" w:customStyle="1" w:styleId="WW8Num10z0">
    <w:name w:val="WW8Num10z0"/>
    <w:rsid w:val="00E220EE"/>
    <w:rPr>
      <w:rFonts w:ascii="Times New Roman" w:hAnsi="Times New Roman" w:cs="Times New Roman" w:hint="default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Тамара Александровна</dc:creator>
  <cp:lastModifiedBy>Белоусова ОВ</cp:lastModifiedBy>
  <cp:revision>7</cp:revision>
  <cp:lastPrinted>2015-03-24T00:08:00Z</cp:lastPrinted>
  <dcterms:created xsi:type="dcterms:W3CDTF">2015-03-23T01:24:00Z</dcterms:created>
  <dcterms:modified xsi:type="dcterms:W3CDTF">2015-03-24T00:10:00Z</dcterms:modified>
</cp:coreProperties>
</file>