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2129C9F" w:rsidR="0028087A" w:rsidRPr="00183CEB" w:rsidRDefault="00D03221" w:rsidP="0028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EB">
        <w:rPr>
          <w:rFonts w:ascii="Times New Roman" w:hAnsi="Times New Roman"/>
          <w:b/>
          <w:sz w:val="28"/>
          <w:szCs w:val="28"/>
        </w:rPr>
        <w:t xml:space="preserve">План-график   курсовых мероприятий по  повышению квалификации </w:t>
      </w:r>
    </w:p>
    <w:p w14:paraId="3BDC4283" w14:textId="77777777" w:rsidR="0028087A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EB">
        <w:rPr>
          <w:rFonts w:ascii="Times New Roman" w:hAnsi="Times New Roman"/>
          <w:b/>
          <w:sz w:val="28"/>
          <w:szCs w:val="28"/>
        </w:rPr>
        <w:t xml:space="preserve">работников  образования </w:t>
      </w:r>
      <w:r w:rsidR="0028087A" w:rsidRPr="0028087A">
        <w:rPr>
          <w:rFonts w:ascii="Times New Roman" w:hAnsi="Times New Roman"/>
          <w:b/>
          <w:i/>
          <w:sz w:val="28"/>
          <w:szCs w:val="28"/>
        </w:rPr>
        <w:t>Нанайского муниципального района</w:t>
      </w:r>
      <w:r w:rsidR="0028087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25833ADA" w14:textId="0BF07F8C" w:rsidR="00D03221" w:rsidRPr="00183CEB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EB">
        <w:rPr>
          <w:rFonts w:ascii="Times New Roman" w:hAnsi="Times New Roman"/>
          <w:b/>
          <w:sz w:val="28"/>
          <w:szCs w:val="28"/>
        </w:rPr>
        <w:t xml:space="preserve">на </w:t>
      </w:r>
      <w:r w:rsidR="00EF1B08" w:rsidRPr="00183CEB">
        <w:rPr>
          <w:rFonts w:ascii="Times New Roman" w:hAnsi="Times New Roman"/>
          <w:b/>
          <w:sz w:val="28"/>
          <w:szCs w:val="28"/>
        </w:rPr>
        <w:t xml:space="preserve">март </w:t>
      </w:r>
      <w:r w:rsidRPr="00183CEB">
        <w:rPr>
          <w:rFonts w:ascii="Times New Roman" w:hAnsi="Times New Roman"/>
          <w:b/>
          <w:sz w:val="28"/>
          <w:szCs w:val="28"/>
        </w:rPr>
        <w:t xml:space="preserve"> 201</w:t>
      </w:r>
      <w:r w:rsidR="006C23F0" w:rsidRPr="00183CEB">
        <w:rPr>
          <w:rFonts w:ascii="Times New Roman" w:hAnsi="Times New Roman"/>
          <w:b/>
          <w:sz w:val="28"/>
          <w:szCs w:val="28"/>
        </w:rPr>
        <w:t>6</w:t>
      </w:r>
      <w:r w:rsidRPr="00183CEB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1"/>
      </w:tblGrid>
      <w:tr w:rsidR="00D03221" w14:paraId="09B1800A" w14:textId="77777777" w:rsidTr="00246DF6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144E0E" w14:paraId="7FF6E249" w14:textId="77777777" w:rsidTr="0028087A">
        <w:trPr>
          <w:trHeight w:val="2629"/>
        </w:trPr>
        <w:tc>
          <w:tcPr>
            <w:tcW w:w="826" w:type="dxa"/>
            <w:shd w:val="clear" w:color="auto" w:fill="auto"/>
          </w:tcPr>
          <w:p w14:paraId="6F0A10C4" w14:textId="79027BD8" w:rsidR="00144E0E" w:rsidRDefault="00144E0E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9D2C896" w14:textId="77777777" w:rsidR="00144E0E" w:rsidRPr="000D20BB" w:rsidRDefault="00144E0E" w:rsidP="00EF1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Вариативные модули для учителей-предметников</w:t>
            </w:r>
          </w:p>
          <w:p w14:paraId="703215ED" w14:textId="64F27822" w:rsidR="002C4A15" w:rsidRPr="000D20BB" w:rsidRDefault="002C4A15" w:rsidP="00EF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(Фисенко Т.И.)</w:t>
            </w:r>
          </w:p>
        </w:tc>
        <w:tc>
          <w:tcPr>
            <w:tcW w:w="3544" w:type="dxa"/>
            <w:shd w:val="clear" w:color="auto" w:fill="auto"/>
          </w:tcPr>
          <w:p w14:paraId="4AB41991" w14:textId="77777777" w:rsidR="00144E0E" w:rsidRPr="000D20BB" w:rsidRDefault="00144E0E" w:rsidP="00DA4D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</w:pPr>
            <w:r w:rsidRPr="000D20BB">
              <w:rPr>
                <w:rFonts w:ascii="Times New Roman" w:hAnsi="Times New Roman"/>
                <w:bCs/>
                <w:iCs/>
                <w:sz w:val="18"/>
                <w:szCs w:val="18"/>
              </w:rPr>
              <w:t>Дизайн урока: от целеполагания до образовательного результата</w:t>
            </w:r>
          </w:p>
          <w:p w14:paraId="7A45B81F" w14:textId="77777777" w:rsidR="00144E0E" w:rsidRPr="000D20BB" w:rsidRDefault="00144E0E" w:rsidP="00DA4D5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18"/>
                <w:szCs w:val="18"/>
                <w:u w:val="single"/>
              </w:rPr>
            </w:pPr>
            <w:r w:rsidRPr="000D20BB">
              <w:rPr>
                <w:rFonts w:ascii="Times New Roman" w:hAnsi="Times New Roman"/>
                <w:bCs/>
                <w:i/>
                <w:iCs/>
                <w:sz w:val="18"/>
                <w:szCs w:val="18"/>
                <w:u w:val="single"/>
              </w:rPr>
              <w:t>В программе:</w:t>
            </w:r>
          </w:p>
          <w:p w14:paraId="4C802680" w14:textId="562A8246" w:rsidR="00144E0E" w:rsidRPr="000D20BB" w:rsidRDefault="00144E0E" w:rsidP="00EF1B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0BB">
              <w:rPr>
                <w:rFonts w:ascii="Times New Roman" w:hAnsi="Times New Roman"/>
                <w:iCs/>
                <w:sz w:val="18"/>
                <w:szCs w:val="18"/>
              </w:rPr>
              <w:t xml:space="preserve">цель урока как его системообразующий фактор, конструирование целей; моделирование содержания образовательного процесса на уроке с позиций системно-деятельностного подхода; </w:t>
            </w:r>
            <w:r w:rsidRPr="000D20B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выбор эффективных форм и технологий обучения; оценочная и рефлексивная деятельность школьников; разработка диагностических заданий;</w:t>
            </w:r>
            <w:r w:rsidR="00D21557" w:rsidRPr="000D20B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D20BB">
              <w:rPr>
                <w:rFonts w:ascii="Times New Roman" w:hAnsi="Times New Roman"/>
                <w:iCs/>
                <w:sz w:val="18"/>
                <w:szCs w:val="18"/>
              </w:rPr>
              <w:t>анализ и самоанализ урока.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1CAA6" w14:textId="51CBC245" w:rsidR="00144E0E" w:rsidRPr="000D20BB" w:rsidRDefault="00144E0E" w:rsidP="00EF1B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0E8A297" w14:textId="77777777" w:rsidR="00144E0E" w:rsidRPr="000D20BB" w:rsidRDefault="00144E0E" w:rsidP="00DA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0BB">
              <w:rPr>
                <w:rFonts w:ascii="Times New Roman" w:hAnsi="Times New Roman"/>
                <w:sz w:val="18"/>
                <w:szCs w:val="18"/>
                <w:u w:val="single"/>
              </w:rPr>
              <w:t>24</w:t>
            </w:r>
          </w:p>
          <w:p w14:paraId="3BD82D74" w14:textId="47B2464F" w:rsidR="00144E0E" w:rsidRPr="000D20BB" w:rsidRDefault="00144E0E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548B63" w14:textId="1D401B2B" w:rsidR="00144E0E" w:rsidRPr="000D20BB" w:rsidRDefault="00144E0E" w:rsidP="00E02C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28</w:t>
            </w:r>
            <w:r w:rsidRPr="000D20BB">
              <w:rPr>
                <w:rFonts w:ascii="Times New Roman" w:hAnsi="Times New Roman"/>
                <w:sz w:val="18"/>
                <w:szCs w:val="18"/>
              </w:rPr>
              <w:t>.</w:t>
            </w:r>
            <w:r w:rsidRPr="000D20BB">
              <w:rPr>
                <w:rFonts w:ascii="Times New Roman" w:hAnsi="Times New Roman"/>
                <w:sz w:val="18"/>
                <w:szCs w:val="18"/>
                <w:lang w:val="en-US"/>
              </w:rPr>
              <w:t>03-3</w:t>
            </w:r>
            <w:r w:rsidRPr="000D20BB">
              <w:rPr>
                <w:rFonts w:ascii="Times New Roman" w:hAnsi="Times New Roman"/>
                <w:sz w:val="18"/>
                <w:szCs w:val="18"/>
              </w:rPr>
              <w:t>1.</w:t>
            </w:r>
            <w:r w:rsidRPr="000D20BB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9744369" w14:textId="3F5F0BA0" w:rsidR="00144E0E" w:rsidRPr="000D20BB" w:rsidRDefault="00144E0E" w:rsidP="00EF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ХК ИРО, Г. ХАБАРОВСК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C4DCC25" w14:textId="77777777" w:rsidR="00144E0E" w:rsidRPr="000D20BB" w:rsidRDefault="00144E0E" w:rsidP="00DA4D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D20B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31</w:t>
            </w:r>
          </w:p>
          <w:p w14:paraId="0A1A44C3" w14:textId="578764F2" w:rsidR="00144E0E" w:rsidRPr="000D20BB" w:rsidRDefault="000D20BB" w:rsidP="00DA4D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1</w:t>
            </w:r>
            <w:r w:rsidR="00144E0E" w:rsidRPr="000D20BB">
              <w:rPr>
                <w:rFonts w:ascii="Times New Roman" w:hAnsi="Times New Roman"/>
                <w:sz w:val="18"/>
                <w:szCs w:val="18"/>
              </w:rPr>
              <w:t>.</w:t>
            </w:r>
            <w:r w:rsidR="00144E0E" w:rsidRPr="000D20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Савчук М.С.</w:t>
            </w:r>
          </w:p>
          <w:p w14:paraId="1C4AE318" w14:textId="5D9D8B9F" w:rsidR="00144E0E" w:rsidRPr="000D20BB" w:rsidRDefault="000D20BB" w:rsidP="00EB6205">
            <w:pPr>
              <w:spacing w:after="0" w:line="240" w:lineRule="auto"/>
            </w:pPr>
            <w:r w:rsidRPr="000D20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4E0E" w:rsidRPr="000D20BB">
              <w:rPr>
                <w:rFonts w:ascii="Times New Roman" w:hAnsi="Times New Roman"/>
                <w:color w:val="000000"/>
                <w:sz w:val="20"/>
                <w:szCs w:val="20"/>
              </w:rPr>
              <w:t>.Кириллина В.А.</w:t>
            </w:r>
          </w:p>
        </w:tc>
      </w:tr>
      <w:tr w:rsidR="001A62C5" w14:paraId="76FE1C2F" w14:textId="77777777" w:rsidTr="00246DF6">
        <w:trPr>
          <w:trHeight w:val="415"/>
        </w:trPr>
        <w:tc>
          <w:tcPr>
            <w:tcW w:w="15245" w:type="dxa"/>
            <w:gridSpan w:val="8"/>
            <w:shd w:val="clear" w:color="auto" w:fill="auto"/>
          </w:tcPr>
          <w:p w14:paraId="262BBCFE" w14:textId="77777777" w:rsidR="001A62C5" w:rsidRPr="00CD11AC" w:rsidRDefault="001A62C5" w:rsidP="00246DF6">
            <w:pPr>
              <w:pStyle w:val="3"/>
              <w:spacing w:before="0" w:after="0"/>
              <w:jc w:val="center"/>
            </w:pPr>
            <w:bookmarkStart w:id="1" w:name="_Toc405151383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математики, информатики, физики образовательных организаций</w:t>
            </w:r>
            <w:bookmarkEnd w:id="1"/>
          </w:p>
        </w:tc>
      </w:tr>
      <w:tr w:rsidR="001A62C5" w14:paraId="3F92A79E" w14:textId="77777777" w:rsidTr="00DA4D54">
        <w:tc>
          <w:tcPr>
            <w:tcW w:w="826" w:type="dxa"/>
            <w:shd w:val="clear" w:color="auto" w:fill="auto"/>
          </w:tcPr>
          <w:p w14:paraId="18819047" w14:textId="77777777" w:rsidR="001A62C5" w:rsidRPr="00F7497F" w:rsidRDefault="001A62C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D88AE9D" w14:textId="650A7916" w:rsidR="001A62C5" w:rsidRPr="000D20BB" w:rsidRDefault="001A62C5" w:rsidP="002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Учителя информатики 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7796F815" w14:textId="77777777" w:rsidR="0028087A" w:rsidRDefault="001A62C5" w:rsidP="002808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D20BB">
              <w:rPr>
                <w:rFonts w:ascii="Times New Roman" w:hAnsi="Times New Roman"/>
                <w:bCs/>
                <w:iCs/>
                <w:sz w:val="18"/>
                <w:szCs w:val="18"/>
              </w:rPr>
              <w:t>Системные изменения  преподавания информатики в условиях реализации ФГОС ООО</w:t>
            </w:r>
          </w:p>
          <w:p w14:paraId="301B6C43" w14:textId="75B83AFB" w:rsidR="001A62C5" w:rsidRPr="0028087A" w:rsidRDefault="001A62C5" w:rsidP="002808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D20BB">
              <w:rPr>
                <w:rFonts w:ascii="Times New Roman" w:hAnsi="Times New Roman"/>
                <w:i/>
                <w:sz w:val="18"/>
                <w:szCs w:val="18"/>
                <w:u w:val="single"/>
                <w:lang w:eastAsia="ar-SA"/>
              </w:rPr>
              <w:t>В программе:</w:t>
            </w:r>
          </w:p>
          <w:p w14:paraId="1CC118B8" w14:textId="271523B4" w:rsidR="001A62C5" w:rsidRPr="000D20BB" w:rsidRDefault="001A62C5" w:rsidP="0028087A">
            <w:pPr>
              <w:tabs>
                <w:tab w:val="center" w:pos="25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0B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Концепция математического образования; обновление содержания образования в предметной области; алгоритм разработки рабочих программ по предмету; проектирование современных образовательных событий; формирование УУД в урочной и внеурочной деятельности; мониторинг образовательных достижений, кодификаторы по предмету для проведения промежуточной аттестации; </w:t>
            </w:r>
            <w:r w:rsidRPr="000D20BB">
              <w:rPr>
                <w:rFonts w:ascii="Times New Roman" w:hAnsi="Times New Roman"/>
                <w:iCs/>
                <w:sz w:val="18"/>
                <w:szCs w:val="18"/>
              </w:rPr>
              <w:t xml:space="preserve">формы работы с одаренными детьми; условия преодоления школьной </w:t>
            </w:r>
            <w:proofErr w:type="spellStart"/>
            <w:r w:rsidRPr="000D20BB">
              <w:rPr>
                <w:rFonts w:ascii="Times New Roman" w:hAnsi="Times New Roman"/>
                <w:iCs/>
                <w:sz w:val="18"/>
                <w:szCs w:val="18"/>
              </w:rPr>
              <w:t>неуспешности</w:t>
            </w:r>
            <w:proofErr w:type="spellEnd"/>
            <w:r w:rsidRPr="000D20BB">
              <w:rPr>
                <w:rFonts w:ascii="Times New Roman" w:hAnsi="Times New Roman"/>
                <w:iCs/>
                <w:sz w:val="18"/>
                <w:szCs w:val="18"/>
              </w:rPr>
              <w:t xml:space="preserve"> по предмету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446387" w14:textId="185CA592" w:rsidR="001A62C5" w:rsidRPr="000D20BB" w:rsidRDefault="000D20BB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1A62C5" w:rsidRPr="000D20BB">
              <w:rPr>
                <w:rFonts w:ascii="Times New Roman" w:hAnsi="Times New Roman"/>
                <w:sz w:val="18"/>
                <w:szCs w:val="18"/>
              </w:rPr>
              <w:t>аочная</w:t>
            </w:r>
            <w:proofErr w:type="gramEnd"/>
            <w:r w:rsidR="001A62C5" w:rsidRPr="000D20BB">
              <w:rPr>
                <w:rFonts w:ascii="Times New Roman" w:hAnsi="Times New Roman"/>
                <w:sz w:val="18"/>
                <w:szCs w:val="18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56C37DA" w14:textId="77777777" w:rsidR="001A62C5" w:rsidRPr="000D20BB" w:rsidRDefault="001A62C5" w:rsidP="00F17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0BB">
              <w:rPr>
                <w:rFonts w:ascii="Times New Roman" w:hAnsi="Times New Roman"/>
                <w:sz w:val="18"/>
                <w:szCs w:val="18"/>
                <w:u w:val="single"/>
              </w:rPr>
              <w:t>72</w:t>
            </w:r>
          </w:p>
          <w:p w14:paraId="7619579B" w14:textId="63A78607" w:rsidR="001A62C5" w:rsidRPr="000D20BB" w:rsidRDefault="001A62C5" w:rsidP="00F17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4A4099" w14:textId="2CCDA099" w:rsidR="001A62C5" w:rsidRPr="000D20BB" w:rsidRDefault="001A62C5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09.03-09.04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52E7B8A" w14:textId="6796D031" w:rsidR="001A62C5" w:rsidRPr="000D20BB" w:rsidRDefault="001A62C5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По заявкам муниципалитета</w:t>
            </w:r>
          </w:p>
        </w:tc>
        <w:tc>
          <w:tcPr>
            <w:tcW w:w="2421" w:type="dxa"/>
            <w:shd w:val="clear" w:color="auto" w:fill="auto"/>
          </w:tcPr>
          <w:p w14:paraId="1FBDD400" w14:textId="77777777" w:rsidR="001A62C5" w:rsidRPr="000D20BB" w:rsidRDefault="001A62C5" w:rsidP="005F38F9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D20BB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41</w:t>
            </w:r>
          </w:p>
          <w:p w14:paraId="278E6E72" w14:textId="77777777" w:rsidR="001A62C5" w:rsidRPr="000D20BB" w:rsidRDefault="001A62C5" w:rsidP="005F38F9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20BB">
              <w:rPr>
                <w:rFonts w:ascii="Times New Roman" w:hAnsi="Times New Roman"/>
                <w:sz w:val="18"/>
                <w:szCs w:val="18"/>
              </w:rPr>
              <w:t>Бельды</w:t>
            </w:r>
            <w:proofErr w:type="spellEnd"/>
            <w:r w:rsidRPr="000D20BB">
              <w:rPr>
                <w:rFonts w:ascii="Times New Roman" w:hAnsi="Times New Roman"/>
                <w:sz w:val="18"/>
                <w:szCs w:val="18"/>
              </w:rPr>
              <w:t xml:space="preserve"> О.Д.</w:t>
            </w:r>
          </w:p>
          <w:p w14:paraId="1E2FD37F" w14:textId="77777777" w:rsidR="001A62C5" w:rsidRPr="000D20BB" w:rsidRDefault="001A62C5" w:rsidP="005F38F9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20BB">
              <w:rPr>
                <w:rFonts w:ascii="Times New Roman" w:hAnsi="Times New Roman"/>
                <w:sz w:val="18"/>
                <w:szCs w:val="18"/>
              </w:rPr>
              <w:t>Бельды</w:t>
            </w:r>
            <w:proofErr w:type="spellEnd"/>
            <w:r w:rsidRPr="000D20BB">
              <w:rPr>
                <w:rFonts w:ascii="Times New Roman" w:hAnsi="Times New Roman"/>
                <w:sz w:val="18"/>
                <w:szCs w:val="18"/>
              </w:rPr>
              <w:t xml:space="preserve"> Н.В. </w:t>
            </w:r>
          </w:p>
          <w:p w14:paraId="2BD17EF0" w14:textId="54AC759B" w:rsidR="001A62C5" w:rsidRPr="000D20BB" w:rsidRDefault="0028087A" w:rsidP="005F38F9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Воронова К.А.</w:t>
            </w:r>
          </w:p>
          <w:p w14:paraId="1EFF81D3" w14:textId="77777777" w:rsidR="001A62C5" w:rsidRPr="000D20BB" w:rsidRDefault="001A62C5" w:rsidP="005F38F9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Киле Е.А.</w:t>
            </w:r>
          </w:p>
          <w:p w14:paraId="4B243DD0" w14:textId="77777777" w:rsidR="001A62C5" w:rsidRPr="000D20BB" w:rsidRDefault="001A62C5" w:rsidP="005F38F9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0BB">
              <w:rPr>
                <w:rFonts w:ascii="Times New Roman" w:hAnsi="Times New Roman"/>
                <w:sz w:val="18"/>
                <w:szCs w:val="18"/>
              </w:rPr>
              <w:t>Максимкина М.А.</w:t>
            </w:r>
          </w:p>
          <w:p w14:paraId="6C9231F0" w14:textId="77289D29" w:rsidR="001A62C5" w:rsidRPr="000D20BB" w:rsidRDefault="001A62C5" w:rsidP="005F38F9">
            <w:pPr>
              <w:spacing w:after="0" w:line="240" w:lineRule="auto"/>
            </w:pPr>
          </w:p>
        </w:tc>
      </w:tr>
    </w:tbl>
    <w:p w14:paraId="7F5E6A17" w14:textId="77777777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2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5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8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9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27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28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9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1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3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34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5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8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3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3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5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46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47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8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9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0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1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52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3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4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55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5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5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6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6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6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65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6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7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8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9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70">
    <w:nsid w:val="040A2249"/>
    <w:multiLevelType w:val="hybridMultilevel"/>
    <w:tmpl w:val="E97E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EAB5F68"/>
    <w:multiLevelType w:val="hybridMultilevel"/>
    <w:tmpl w:val="D0AA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59F2675"/>
    <w:multiLevelType w:val="hybridMultilevel"/>
    <w:tmpl w:val="0DB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62C3A93"/>
    <w:multiLevelType w:val="hybridMultilevel"/>
    <w:tmpl w:val="D858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A846C26"/>
    <w:multiLevelType w:val="hybridMultilevel"/>
    <w:tmpl w:val="80A8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8D7177"/>
    <w:multiLevelType w:val="hybridMultilevel"/>
    <w:tmpl w:val="4B92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2B47B5"/>
    <w:multiLevelType w:val="hybridMultilevel"/>
    <w:tmpl w:val="42B8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C4394C"/>
    <w:multiLevelType w:val="hybridMultilevel"/>
    <w:tmpl w:val="BE78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C07098"/>
    <w:multiLevelType w:val="hybridMultilevel"/>
    <w:tmpl w:val="B3C2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B43AD1"/>
    <w:multiLevelType w:val="hybridMultilevel"/>
    <w:tmpl w:val="34A0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BA4A2F"/>
    <w:multiLevelType w:val="hybridMultilevel"/>
    <w:tmpl w:val="79D2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A7424F8"/>
    <w:multiLevelType w:val="hybridMultilevel"/>
    <w:tmpl w:val="33A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E2D06C2"/>
    <w:multiLevelType w:val="hybridMultilevel"/>
    <w:tmpl w:val="D44CF9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6353DD"/>
    <w:multiLevelType w:val="hybridMultilevel"/>
    <w:tmpl w:val="26B2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887307"/>
    <w:multiLevelType w:val="hybridMultilevel"/>
    <w:tmpl w:val="23306F02"/>
    <w:lvl w:ilvl="0" w:tplc="25EC5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1470BA"/>
    <w:multiLevelType w:val="hybridMultilevel"/>
    <w:tmpl w:val="E57E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FC5E61"/>
    <w:multiLevelType w:val="hybridMultilevel"/>
    <w:tmpl w:val="4980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8D3C07"/>
    <w:multiLevelType w:val="hybridMultilevel"/>
    <w:tmpl w:val="33B4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B11BAC"/>
    <w:multiLevelType w:val="hybridMultilevel"/>
    <w:tmpl w:val="EE48FA00"/>
    <w:lvl w:ilvl="0" w:tplc="82DE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996258"/>
    <w:multiLevelType w:val="hybridMultilevel"/>
    <w:tmpl w:val="133E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553F4D"/>
    <w:multiLevelType w:val="hybridMultilevel"/>
    <w:tmpl w:val="52D0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C739FA"/>
    <w:multiLevelType w:val="hybridMultilevel"/>
    <w:tmpl w:val="B5E4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0"/>
  </w:num>
  <w:num w:numId="3">
    <w:abstractNumId w:val="61"/>
  </w:num>
  <w:num w:numId="4">
    <w:abstractNumId w:val="60"/>
  </w:num>
  <w:num w:numId="5">
    <w:abstractNumId w:val="70"/>
  </w:num>
  <w:num w:numId="6">
    <w:abstractNumId w:val="78"/>
  </w:num>
  <w:num w:numId="7">
    <w:abstractNumId w:val="81"/>
  </w:num>
  <w:num w:numId="8">
    <w:abstractNumId w:val="83"/>
  </w:num>
  <w:num w:numId="9">
    <w:abstractNumId w:val="80"/>
  </w:num>
  <w:num w:numId="10">
    <w:abstractNumId w:val="90"/>
  </w:num>
  <w:num w:numId="11">
    <w:abstractNumId w:val="92"/>
  </w:num>
  <w:num w:numId="12">
    <w:abstractNumId w:val="85"/>
  </w:num>
  <w:num w:numId="13">
    <w:abstractNumId w:val="74"/>
  </w:num>
  <w:num w:numId="14">
    <w:abstractNumId w:val="87"/>
  </w:num>
  <w:num w:numId="15">
    <w:abstractNumId w:val="73"/>
  </w:num>
  <w:num w:numId="16">
    <w:abstractNumId w:val="84"/>
  </w:num>
  <w:num w:numId="17">
    <w:abstractNumId w:val="82"/>
  </w:num>
  <w:num w:numId="18">
    <w:abstractNumId w:val="89"/>
  </w:num>
  <w:num w:numId="19">
    <w:abstractNumId w:val="76"/>
  </w:num>
  <w:num w:numId="20">
    <w:abstractNumId w:val="88"/>
  </w:num>
  <w:num w:numId="21">
    <w:abstractNumId w:val="86"/>
  </w:num>
  <w:num w:numId="22">
    <w:abstractNumId w:val="71"/>
  </w:num>
  <w:num w:numId="23">
    <w:abstractNumId w:val="77"/>
  </w:num>
  <w:num w:numId="24">
    <w:abstractNumId w:val="79"/>
  </w:num>
  <w:num w:numId="25">
    <w:abstractNumId w:val="91"/>
  </w:num>
  <w:num w:numId="26">
    <w:abstractNumId w:val="7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D20BB"/>
    <w:rsid w:val="000E238B"/>
    <w:rsid w:val="001117BB"/>
    <w:rsid w:val="00121145"/>
    <w:rsid w:val="001445E6"/>
    <w:rsid w:val="00144E0E"/>
    <w:rsid w:val="00151915"/>
    <w:rsid w:val="00152431"/>
    <w:rsid w:val="0016799F"/>
    <w:rsid w:val="00183CEB"/>
    <w:rsid w:val="001A62C5"/>
    <w:rsid w:val="001D3CCD"/>
    <w:rsid w:val="00246DF6"/>
    <w:rsid w:val="002471F4"/>
    <w:rsid w:val="00252F5B"/>
    <w:rsid w:val="002569A4"/>
    <w:rsid w:val="002642BD"/>
    <w:rsid w:val="0028087A"/>
    <w:rsid w:val="002C4A15"/>
    <w:rsid w:val="002C7AB3"/>
    <w:rsid w:val="002D4D65"/>
    <w:rsid w:val="00300661"/>
    <w:rsid w:val="00302FDB"/>
    <w:rsid w:val="00323FC0"/>
    <w:rsid w:val="003721CE"/>
    <w:rsid w:val="0037394E"/>
    <w:rsid w:val="00386959"/>
    <w:rsid w:val="003C7975"/>
    <w:rsid w:val="00496820"/>
    <w:rsid w:val="004E2F45"/>
    <w:rsid w:val="004F61A6"/>
    <w:rsid w:val="005226F6"/>
    <w:rsid w:val="00534CC0"/>
    <w:rsid w:val="00562C34"/>
    <w:rsid w:val="0056757B"/>
    <w:rsid w:val="00586A80"/>
    <w:rsid w:val="005961C8"/>
    <w:rsid w:val="005B18B9"/>
    <w:rsid w:val="005B68EF"/>
    <w:rsid w:val="005F38F9"/>
    <w:rsid w:val="00650201"/>
    <w:rsid w:val="006C23F0"/>
    <w:rsid w:val="006E1F9A"/>
    <w:rsid w:val="0071798E"/>
    <w:rsid w:val="007462F7"/>
    <w:rsid w:val="00772A67"/>
    <w:rsid w:val="007A4757"/>
    <w:rsid w:val="007C07FF"/>
    <w:rsid w:val="007E45CC"/>
    <w:rsid w:val="008011A6"/>
    <w:rsid w:val="00850CAA"/>
    <w:rsid w:val="00850D58"/>
    <w:rsid w:val="00857495"/>
    <w:rsid w:val="008F0E0B"/>
    <w:rsid w:val="008F2D8D"/>
    <w:rsid w:val="009248E4"/>
    <w:rsid w:val="00953CD6"/>
    <w:rsid w:val="00991F29"/>
    <w:rsid w:val="009A4A6A"/>
    <w:rsid w:val="009C7532"/>
    <w:rsid w:val="009F146D"/>
    <w:rsid w:val="009F673F"/>
    <w:rsid w:val="00A409D6"/>
    <w:rsid w:val="00A5631F"/>
    <w:rsid w:val="00A97070"/>
    <w:rsid w:val="00AB6CE2"/>
    <w:rsid w:val="00AC3218"/>
    <w:rsid w:val="00AC4715"/>
    <w:rsid w:val="00B43C9D"/>
    <w:rsid w:val="00B51DE6"/>
    <w:rsid w:val="00B72392"/>
    <w:rsid w:val="00B86453"/>
    <w:rsid w:val="00B87663"/>
    <w:rsid w:val="00B946A4"/>
    <w:rsid w:val="00BA4869"/>
    <w:rsid w:val="00BB11BC"/>
    <w:rsid w:val="00BC27B4"/>
    <w:rsid w:val="00BE3ECC"/>
    <w:rsid w:val="00BF55F0"/>
    <w:rsid w:val="00C01BE1"/>
    <w:rsid w:val="00C22D1C"/>
    <w:rsid w:val="00C57892"/>
    <w:rsid w:val="00C60565"/>
    <w:rsid w:val="00C7115B"/>
    <w:rsid w:val="00C74649"/>
    <w:rsid w:val="00C82760"/>
    <w:rsid w:val="00CA4620"/>
    <w:rsid w:val="00CC304B"/>
    <w:rsid w:val="00CD0BD1"/>
    <w:rsid w:val="00CF5483"/>
    <w:rsid w:val="00D03221"/>
    <w:rsid w:val="00D21557"/>
    <w:rsid w:val="00D409F4"/>
    <w:rsid w:val="00D94651"/>
    <w:rsid w:val="00D9761E"/>
    <w:rsid w:val="00DA4D54"/>
    <w:rsid w:val="00DB2885"/>
    <w:rsid w:val="00DC387C"/>
    <w:rsid w:val="00DC4D76"/>
    <w:rsid w:val="00E02CD4"/>
    <w:rsid w:val="00E303C4"/>
    <w:rsid w:val="00E91403"/>
    <w:rsid w:val="00E95E5A"/>
    <w:rsid w:val="00E96867"/>
    <w:rsid w:val="00EA16B6"/>
    <w:rsid w:val="00EB408E"/>
    <w:rsid w:val="00EB6205"/>
    <w:rsid w:val="00ED230B"/>
    <w:rsid w:val="00ED5345"/>
    <w:rsid w:val="00EF1B08"/>
    <w:rsid w:val="00F06962"/>
    <w:rsid w:val="00F17EDD"/>
    <w:rsid w:val="00F209E0"/>
    <w:rsid w:val="00F52688"/>
    <w:rsid w:val="00F660BF"/>
    <w:rsid w:val="00F70B73"/>
    <w:rsid w:val="00F8317D"/>
    <w:rsid w:val="00FD54A5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86</cp:revision>
  <cp:lastPrinted>2016-02-16T05:25:00Z</cp:lastPrinted>
  <dcterms:created xsi:type="dcterms:W3CDTF">2015-01-19T01:24:00Z</dcterms:created>
  <dcterms:modified xsi:type="dcterms:W3CDTF">2016-02-16T05:27:00Z</dcterms:modified>
</cp:coreProperties>
</file>