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1C8A59EC" w:rsidR="00D03221" w:rsidRPr="00D03221" w:rsidRDefault="00DE1129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23C9669A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E220EE">
        <w:rPr>
          <w:rFonts w:ascii="Times New Roman" w:hAnsi="Times New Roman"/>
          <w:b/>
          <w:sz w:val="28"/>
          <w:szCs w:val="28"/>
        </w:rPr>
        <w:t>АПРЕЛЬ</w:t>
      </w:r>
      <w:r w:rsidR="00EF1B08" w:rsidRPr="00EF1B08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</w:t>
      </w:r>
      <w:r w:rsidR="00B575BC">
        <w:rPr>
          <w:rFonts w:ascii="Times New Roman" w:hAnsi="Times New Roman"/>
          <w:b/>
          <w:sz w:val="28"/>
          <w:szCs w:val="28"/>
        </w:rPr>
        <w:t>6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685"/>
        <w:gridCol w:w="1843"/>
        <w:gridCol w:w="1276"/>
        <w:gridCol w:w="1417"/>
        <w:gridCol w:w="1276"/>
        <w:gridCol w:w="249"/>
        <w:gridCol w:w="2977"/>
      </w:tblGrid>
      <w:tr w:rsidR="00D03221" w14:paraId="09B1800A" w14:textId="77777777" w:rsidTr="00156BAE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5901D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4EDF42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D7A53E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C0635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6FD11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0C4ED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116DE0D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156BAE" w14:paraId="0C57355C" w14:textId="77777777" w:rsidTr="00156BAE">
        <w:tc>
          <w:tcPr>
            <w:tcW w:w="15559" w:type="dxa"/>
            <w:gridSpan w:val="9"/>
            <w:shd w:val="clear" w:color="auto" w:fill="auto"/>
          </w:tcPr>
          <w:p w14:paraId="3E8195A8" w14:textId="2EB1DA6D" w:rsidR="00156BAE" w:rsidRPr="00004BF2" w:rsidRDefault="00156BAE" w:rsidP="005901D5">
            <w:pPr>
              <w:spacing w:after="0" w:line="240" w:lineRule="auto"/>
              <w:jc w:val="center"/>
              <w:rPr>
                <w:b/>
              </w:rPr>
            </w:pPr>
            <w:bookmarkStart w:id="0" w:name="_Toc427662042"/>
            <w:r w:rsidRPr="00156BAE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bookmarkEnd w:id="0"/>
          </w:p>
        </w:tc>
      </w:tr>
      <w:tr w:rsidR="00156BAE" w14:paraId="0D821F72" w14:textId="77777777" w:rsidTr="00156BAE">
        <w:tc>
          <w:tcPr>
            <w:tcW w:w="826" w:type="dxa"/>
            <w:shd w:val="clear" w:color="auto" w:fill="auto"/>
          </w:tcPr>
          <w:p w14:paraId="739FEB23" w14:textId="77777777" w:rsidR="00156BAE" w:rsidRDefault="00156BAE" w:rsidP="005901D5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EC40D6D" w14:textId="77777777" w:rsidR="00156BAE" w:rsidRPr="00914FF4" w:rsidRDefault="00156BAE" w:rsidP="00156B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F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Педагоги дополнительного образования, методисты, </w:t>
            </w:r>
            <w:r w:rsidRPr="00914F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педагогические работники образовательных организаций</w:t>
            </w:r>
          </w:p>
          <w:p w14:paraId="590C820B" w14:textId="77777777" w:rsidR="00156BAE" w:rsidRPr="00914FF4" w:rsidRDefault="00156BAE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243F000" w14:textId="77777777" w:rsidR="00156BAE" w:rsidRPr="00914FF4" w:rsidRDefault="00156BAE" w:rsidP="00156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 xml:space="preserve">Образовательная робототехника и </w:t>
            </w:r>
            <w:proofErr w:type="spellStart"/>
            <w:r w:rsidRPr="00914FF4">
              <w:rPr>
                <w:rFonts w:ascii="Times New Roman" w:hAnsi="Times New Roman"/>
                <w:sz w:val="18"/>
                <w:szCs w:val="18"/>
              </w:rPr>
              <w:t>легоконструирование</w:t>
            </w:r>
            <w:proofErr w:type="spellEnd"/>
          </w:p>
          <w:p w14:paraId="335B354C" w14:textId="77777777" w:rsidR="00156BAE" w:rsidRPr="00914FF4" w:rsidRDefault="00156BAE" w:rsidP="00156BA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914FF4">
              <w:rPr>
                <w:i/>
                <w:sz w:val="18"/>
                <w:szCs w:val="18"/>
                <w:u w:val="single"/>
              </w:rPr>
              <w:t>В программе</w:t>
            </w:r>
            <w:r w:rsidRPr="00914FF4">
              <w:rPr>
                <w:sz w:val="18"/>
                <w:szCs w:val="18"/>
              </w:rPr>
              <w:t xml:space="preserve">: </w:t>
            </w:r>
          </w:p>
          <w:p w14:paraId="4D1883D8" w14:textId="77777777" w:rsidR="00156BAE" w:rsidRPr="00914FF4" w:rsidRDefault="00156BAE" w:rsidP="00156BAE">
            <w:pPr>
              <w:pStyle w:val="ac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 w:rsidRPr="00914FF4">
              <w:rPr>
                <w:rFonts w:eastAsia="Calibri"/>
                <w:sz w:val="18"/>
                <w:szCs w:val="18"/>
              </w:rPr>
              <w:t xml:space="preserve">особенности развития образовательной робототехники; </w:t>
            </w:r>
          </w:p>
          <w:p w14:paraId="4086CA23" w14:textId="77777777" w:rsidR="00156BAE" w:rsidRPr="00914FF4" w:rsidRDefault="00156BAE" w:rsidP="00156BAE">
            <w:pPr>
              <w:pStyle w:val="ac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 w:rsidRPr="00914FF4">
              <w:rPr>
                <w:rFonts w:eastAsia="Calibri"/>
                <w:sz w:val="18"/>
                <w:szCs w:val="18"/>
              </w:rPr>
              <w:t xml:space="preserve">технология разработки программ; </w:t>
            </w:r>
          </w:p>
          <w:p w14:paraId="0E05844C" w14:textId="77777777" w:rsidR="00156BAE" w:rsidRPr="00914FF4" w:rsidRDefault="00156BAE" w:rsidP="00156BAE">
            <w:pPr>
              <w:pStyle w:val="ac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 w:rsidRPr="00914FF4">
              <w:rPr>
                <w:rFonts w:eastAsia="Calibri"/>
                <w:sz w:val="18"/>
                <w:szCs w:val="18"/>
              </w:rPr>
              <w:t xml:space="preserve">практические занятия и мастер- классы; </w:t>
            </w:r>
          </w:p>
          <w:p w14:paraId="04B11A73" w14:textId="77777777" w:rsidR="00156BAE" w:rsidRPr="00914FF4" w:rsidRDefault="00156BAE" w:rsidP="00156BAE">
            <w:pPr>
              <w:pStyle w:val="ac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 w:rsidRPr="00914FF4">
              <w:rPr>
                <w:rFonts w:eastAsia="Calibri"/>
                <w:sz w:val="18"/>
                <w:szCs w:val="18"/>
              </w:rPr>
              <w:t xml:space="preserve">организация образовательного процесса в детских творческих объединениях робототехники и </w:t>
            </w:r>
            <w:proofErr w:type="spellStart"/>
            <w:r w:rsidRPr="00914FF4">
              <w:rPr>
                <w:rFonts w:eastAsia="Calibri"/>
                <w:sz w:val="18"/>
                <w:szCs w:val="18"/>
              </w:rPr>
              <w:t>легоконструирования</w:t>
            </w:r>
            <w:proofErr w:type="spellEnd"/>
            <w:r w:rsidRPr="00914FF4">
              <w:rPr>
                <w:rFonts w:eastAsia="Calibri"/>
                <w:sz w:val="18"/>
                <w:szCs w:val="18"/>
              </w:rPr>
              <w:t>,  конкурсные робототехнические мероприятия</w:t>
            </w:r>
          </w:p>
          <w:p w14:paraId="4FE5C23A" w14:textId="77777777" w:rsidR="00156BAE" w:rsidRPr="00914FF4" w:rsidRDefault="00156BAE" w:rsidP="0015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506228" w14:textId="77777777" w:rsidR="00156BAE" w:rsidRPr="00914FF4" w:rsidRDefault="00156BAE" w:rsidP="00156BAE">
            <w:pPr>
              <w:spacing w:after="0" w:line="240" w:lineRule="auto"/>
              <w:ind w:left="600" w:hanging="360"/>
              <w:rPr>
                <w:rFonts w:ascii="Times New Roman" w:hAnsi="Times New Roman"/>
                <w:sz w:val="18"/>
                <w:szCs w:val="18"/>
              </w:rPr>
            </w:pPr>
          </w:p>
          <w:p w14:paraId="3BD24ABC" w14:textId="77777777" w:rsidR="00156BAE" w:rsidRPr="00914FF4" w:rsidRDefault="00156BAE" w:rsidP="00156BAE">
            <w:pPr>
              <w:spacing w:after="0" w:line="240" w:lineRule="auto"/>
              <w:ind w:left="600" w:hanging="360"/>
              <w:rPr>
                <w:rFonts w:ascii="Times New Roman" w:hAnsi="Times New Roman"/>
                <w:sz w:val="18"/>
                <w:szCs w:val="18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>Очно</w:t>
            </w:r>
          </w:p>
          <w:p w14:paraId="0D89DC9A" w14:textId="77777777" w:rsidR="00156BAE" w:rsidRPr="00914FF4" w:rsidRDefault="00156BAE" w:rsidP="00156BAE">
            <w:pPr>
              <w:spacing w:after="0" w:line="240" w:lineRule="auto"/>
              <w:ind w:left="600" w:hanging="360"/>
              <w:rPr>
                <w:rFonts w:ascii="Times New Roman" w:hAnsi="Times New Roman"/>
                <w:sz w:val="18"/>
                <w:szCs w:val="18"/>
              </w:rPr>
            </w:pPr>
          </w:p>
          <w:p w14:paraId="7CE0AC4D" w14:textId="77777777" w:rsidR="00156BAE" w:rsidRPr="00914FF4" w:rsidRDefault="00156BAE" w:rsidP="00156BAE">
            <w:pPr>
              <w:spacing w:after="0" w:line="240" w:lineRule="auto"/>
              <w:ind w:left="600" w:hanging="360"/>
              <w:rPr>
                <w:rFonts w:ascii="Times New Roman" w:hAnsi="Times New Roman"/>
                <w:sz w:val="18"/>
                <w:szCs w:val="18"/>
              </w:rPr>
            </w:pPr>
          </w:p>
          <w:p w14:paraId="523EF431" w14:textId="77777777" w:rsidR="00156BAE" w:rsidRPr="00914FF4" w:rsidRDefault="00156BAE" w:rsidP="00156BAE">
            <w:pPr>
              <w:spacing w:after="0" w:line="240" w:lineRule="auto"/>
              <w:ind w:left="600" w:hanging="360"/>
              <w:rPr>
                <w:rFonts w:ascii="Times New Roman" w:hAnsi="Times New Roman"/>
                <w:sz w:val="18"/>
                <w:szCs w:val="18"/>
              </w:rPr>
            </w:pPr>
          </w:p>
          <w:p w14:paraId="542ADD22" w14:textId="77777777" w:rsidR="00156BAE" w:rsidRPr="00914FF4" w:rsidRDefault="00156BAE" w:rsidP="00156BAE">
            <w:pPr>
              <w:spacing w:after="0" w:line="240" w:lineRule="auto"/>
              <w:ind w:left="600" w:hanging="360"/>
              <w:rPr>
                <w:rFonts w:ascii="Times New Roman" w:hAnsi="Times New Roman"/>
                <w:sz w:val="18"/>
                <w:szCs w:val="18"/>
              </w:rPr>
            </w:pPr>
          </w:p>
          <w:p w14:paraId="3C5909EE" w14:textId="77777777" w:rsidR="00156BAE" w:rsidRPr="00914FF4" w:rsidRDefault="00156BAE" w:rsidP="0015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723952" w14:textId="77777777" w:rsidR="00156BAE" w:rsidRPr="00914FF4" w:rsidRDefault="00156BAE" w:rsidP="00F66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14FF4">
              <w:rPr>
                <w:rFonts w:ascii="Times New Roman" w:hAnsi="Times New Roman"/>
                <w:sz w:val="18"/>
                <w:szCs w:val="18"/>
                <w:u w:val="single"/>
              </w:rPr>
              <w:t>24</w:t>
            </w:r>
          </w:p>
          <w:p w14:paraId="3EDEC7A7" w14:textId="380DBBB5" w:rsidR="00156BAE" w:rsidRPr="00914FF4" w:rsidRDefault="00156BAE" w:rsidP="00F66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257FA04" w14:textId="77777777" w:rsidR="00F66797" w:rsidRPr="00914FF4" w:rsidRDefault="00156BAE" w:rsidP="00156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39E237E" w14:textId="522531ED" w:rsidR="00156BAE" w:rsidRPr="00914FF4" w:rsidRDefault="005A42D7" w:rsidP="005A4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FF4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  <w:r w:rsidR="00156BAE" w:rsidRPr="00914FF4">
              <w:rPr>
                <w:rFonts w:ascii="Times New Roman" w:hAnsi="Times New Roman"/>
                <w:sz w:val="18"/>
                <w:szCs w:val="18"/>
              </w:rPr>
              <w:t>.04-2</w:t>
            </w:r>
            <w:r w:rsidRPr="00914FF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156BAE" w:rsidRPr="00914FF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525" w:type="dxa"/>
            <w:gridSpan w:val="2"/>
            <w:shd w:val="clear" w:color="auto" w:fill="auto"/>
          </w:tcPr>
          <w:p w14:paraId="1147422D" w14:textId="77777777" w:rsidR="00F66797" w:rsidRPr="00914FF4" w:rsidRDefault="00F66797" w:rsidP="005A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85464F" w14:textId="77777777" w:rsidR="005A42D7" w:rsidRPr="00914FF4" w:rsidRDefault="005A42D7" w:rsidP="005A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  <w:p w14:paraId="64C459BC" w14:textId="3E48DA6C" w:rsidR="00156BAE" w:rsidRPr="00914FF4" w:rsidRDefault="005A42D7" w:rsidP="005A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>ул. Дзержинского, д. 48 (ХК ЦРТД и Ю «Центр технического творчества»)</w:t>
            </w:r>
          </w:p>
        </w:tc>
        <w:tc>
          <w:tcPr>
            <w:tcW w:w="2977" w:type="dxa"/>
            <w:shd w:val="clear" w:color="auto" w:fill="auto"/>
          </w:tcPr>
          <w:p w14:paraId="5F52507A" w14:textId="77777777" w:rsidR="00156BAE" w:rsidRPr="00914FF4" w:rsidRDefault="00156BAE" w:rsidP="00156BAE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 w:rsidRPr="00914FF4"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  <w:t>27</w:t>
            </w:r>
          </w:p>
          <w:p w14:paraId="4C82B7EE" w14:textId="2B4559C4" w:rsidR="00156BAE" w:rsidRPr="00914FF4" w:rsidRDefault="00413D5D" w:rsidP="0015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FF4">
              <w:rPr>
                <w:rFonts w:ascii="Times New Roman" w:hAnsi="Times New Roman"/>
                <w:sz w:val="20"/>
                <w:szCs w:val="20"/>
              </w:rPr>
              <w:t>1</w:t>
            </w:r>
            <w:r w:rsidR="00156BAE" w:rsidRPr="00914FF4">
              <w:rPr>
                <w:rFonts w:ascii="Times New Roman" w:hAnsi="Times New Roman"/>
                <w:sz w:val="20"/>
                <w:szCs w:val="20"/>
              </w:rPr>
              <w:t>.</w:t>
            </w:r>
            <w:r w:rsidRPr="0091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6BAE" w:rsidRPr="00914FF4">
              <w:rPr>
                <w:rFonts w:ascii="Times New Roman" w:hAnsi="Times New Roman"/>
                <w:sz w:val="20"/>
                <w:szCs w:val="20"/>
              </w:rPr>
              <w:t>Поссар</w:t>
            </w:r>
            <w:proofErr w:type="spellEnd"/>
            <w:r w:rsidR="00156BAE" w:rsidRPr="00914FF4">
              <w:rPr>
                <w:rFonts w:ascii="Times New Roman" w:hAnsi="Times New Roman"/>
                <w:sz w:val="20"/>
                <w:szCs w:val="20"/>
              </w:rPr>
              <w:t xml:space="preserve"> М.А. (ЦВР)</w:t>
            </w:r>
          </w:p>
          <w:p w14:paraId="5BB36DA4" w14:textId="224424D2" w:rsidR="00156BAE" w:rsidRPr="00914FF4" w:rsidRDefault="00413D5D" w:rsidP="00F66797">
            <w:pPr>
              <w:spacing w:after="0" w:line="240" w:lineRule="auto"/>
            </w:pPr>
            <w:r w:rsidRPr="00914FF4">
              <w:rPr>
                <w:rFonts w:ascii="Times New Roman" w:hAnsi="Times New Roman"/>
                <w:sz w:val="20"/>
                <w:szCs w:val="20"/>
              </w:rPr>
              <w:t>2.</w:t>
            </w:r>
            <w:r w:rsidR="00156BAE" w:rsidRPr="00914FF4">
              <w:rPr>
                <w:rFonts w:ascii="Times New Roman" w:hAnsi="Times New Roman"/>
                <w:sz w:val="20"/>
                <w:szCs w:val="20"/>
              </w:rPr>
              <w:t>.Гейкер А.Е.</w:t>
            </w:r>
          </w:p>
        </w:tc>
      </w:tr>
      <w:tr w:rsidR="00AA177A" w14:paraId="75F982BB" w14:textId="77777777" w:rsidTr="00156BAE">
        <w:trPr>
          <w:trHeight w:val="337"/>
        </w:trPr>
        <w:tc>
          <w:tcPr>
            <w:tcW w:w="15559" w:type="dxa"/>
            <w:gridSpan w:val="9"/>
            <w:shd w:val="clear" w:color="auto" w:fill="auto"/>
          </w:tcPr>
          <w:p w14:paraId="7FAB9ED6" w14:textId="77777777" w:rsidR="00AA177A" w:rsidRPr="00AE34ED" w:rsidRDefault="00AA177A" w:rsidP="00AA177A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</w:pPr>
            <w:bookmarkStart w:id="1" w:name="_Toc405151390"/>
            <w:bookmarkStart w:id="2" w:name="_Toc405151391"/>
            <w:r w:rsidRPr="00BF55F0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I- VIII вида</w:t>
            </w:r>
            <w:bookmarkEnd w:id="1"/>
            <w:bookmarkEnd w:id="2"/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AA177A" w14:paraId="582DB539" w14:textId="77777777" w:rsidTr="00156BAE">
        <w:tc>
          <w:tcPr>
            <w:tcW w:w="826" w:type="dxa"/>
            <w:shd w:val="clear" w:color="auto" w:fill="auto"/>
          </w:tcPr>
          <w:p w14:paraId="63FB91CA" w14:textId="4951BA1A" w:rsidR="00AA177A" w:rsidRPr="00914FF4" w:rsidRDefault="00AA177A" w:rsidP="00AA177A">
            <w:pPr>
              <w:rPr>
                <w:lang w:eastAsia="x-none"/>
              </w:rPr>
            </w:pPr>
            <w:r w:rsidRPr="00914FF4">
              <w:rPr>
                <w:lang w:eastAsia="x-none"/>
              </w:rPr>
              <w:t>2.</w:t>
            </w:r>
          </w:p>
        </w:tc>
        <w:tc>
          <w:tcPr>
            <w:tcW w:w="2010" w:type="dxa"/>
            <w:shd w:val="clear" w:color="auto" w:fill="auto"/>
          </w:tcPr>
          <w:p w14:paraId="03D37D42" w14:textId="77777777" w:rsidR="00AA177A" w:rsidRPr="00914FF4" w:rsidRDefault="00AA177A" w:rsidP="00A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FF4">
              <w:rPr>
                <w:rFonts w:ascii="Times New Roman" w:hAnsi="Times New Roman"/>
                <w:color w:val="000000"/>
                <w:sz w:val="18"/>
                <w:szCs w:val="18"/>
              </w:rPr>
              <w:t>Педагоги-психологи образовательных организаций</w:t>
            </w:r>
          </w:p>
          <w:p w14:paraId="4AC8CE6C" w14:textId="63790206" w:rsidR="00AA177A" w:rsidRPr="00914FF4" w:rsidRDefault="00AA177A" w:rsidP="00AA177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14FF4">
              <w:rPr>
                <w:rFonts w:ascii="Times New Roman" w:hAnsi="Times New Roman"/>
                <w:color w:val="000000"/>
                <w:sz w:val="18"/>
                <w:szCs w:val="18"/>
              </w:rPr>
              <w:t>(Тарасова  Н.В.)</w:t>
            </w:r>
          </w:p>
        </w:tc>
        <w:tc>
          <w:tcPr>
            <w:tcW w:w="3685" w:type="dxa"/>
            <w:shd w:val="clear" w:color="auto" w:fill="auto"/>
          </w:tcPr>
          <w:p w14:paraId="344F9119" w14:textId="77777777" w:rsidR="00AA177A" w:rsidRPr="00914FF4" w:rsidRDefault="00AA177A" w:rsidP="00AA1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 xml:space="preserve">Основные направления работы педагога-психолога в условиях внедрения и реализации ФГОС  </w:t>
            </w:r>
          </w:p>
          <w:p w14:paraId="6C10E053" w14:textId="45B3DD3D" w:rsidR="00AA177A" w:rsidRPr="00914FF4" w:rsidRDefault="00AA177A" w:rsidP="00AA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FF4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В программе: </w:t>
            </w: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>психолого-педагогическое сопровождение деятельности образовательных организаций по реализации ФГОС ООО, проектирование программы коррекционной работы для детей с ОВЗ; технологии профилактики деструктивного поведения и социальных болезней у школьников, а также уникальный опыт стажировочных площадок по работе с детьми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7ABFA5" w14:textId="64C3721F" w:rsidR="00AA177A" w:rsidRPr="00914FF4" w:rsidRDefault="00AA177A" w:rsidP="00AA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E043A" w14:textId="4B9F64C5" w:rsidR="00AA177A" w:rsidRPr="00914FF4" w:rsidRDefault="00AA177A" w:rsidP="00AA17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FF4">
              <w:rPr>
                <w:rFonts w:ascii="Times New Roman" w:hAnsi="Times New Roman"/>
                <w:sz w:val="18"/>
                <w:szCs w:val="18"/>
                <w:u w:val="single"/>
              </w:rPr>
              <w:t>72+</w:t>
            </w:r>
            <w:r w:rsidRPr="00914FF4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16</w:t>
            </w:r>
          </w:p>
          <w:p w14:paraId="5BA415B4" w14:textId="6C32B2D9" w:rsidR="00AA177A" w:rsidRPr="00914FF4" w:rsidRDefault="00AA177A" w:rsidP="00AA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16AB5" w14:textId="46B0FF0F" w:rsidR="00AA177A" w:rsidRPr="00914FF4" w:rsidRDefault="00AA177A" w:rsidP="00AA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>04</w:t>
            </w:r>
            <w:r w:rsidR="00F40ADB" w:rsidRPr="00914FF4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.</w:t>
            </w:r>
            <w:r w:rsidRPr="00914FF4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04</w:t>
            </w:r>
            <w:r w:rsidR="00F40ADB" w:rsidRPr="00914FF4">
              <w:rPr>
                <w:rFonts w:ascii="Times New Roman" w:hAnsi="Times New Roman"/>
                <w:iCs/>
                <w:sz w:val="18"/>
                <w:szCs w:val="18"/>
              </w:rPr>
              <w:t>-15.04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68282" w14:textId="77777777" w:rsidR="00AA177A" w:rsidRPr="00914FF4" w:rsidRDefault="00AA177A" w:rsidP="00AA17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>ХК ИРО, Г. ХАБАРОВСК</w:t>
            </w:r>
          </w:p>
          <w:p w14:paraId="2DD7651E" w14:textId="59D68417" w:rsidR="00AA177A" w:rsidRPr="00914FF4" w:rsidRDefault="00AA177A" w:rsidP="00AA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14:paraId="50199E80" w14:textId="77777777" w:rsidR="00AA177A" w:rsidRPr="00914FF4" w:rsidRDefault="00AA177A" w:rsidP="00AA1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14F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29</w:t>
            </w:r>
          </w:p>
          <w:p w14:paraId="7327C7ED" w14:textId="070926C2" w:rsidR="00AA177A" w:rsidRPr="00914FF4" w:rsidRDefault="00914FF4" w:rsidP="00AA177A">
            <w:pPr>
              <w:tabs>
                <w:tab w:val="left" w:pos="252"/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4FF4">
              <w:rPr>
                <w:rFonts w:ascii="Times New Roman" w:hAnsi="Times New Roman"/>
                <w:sz w:val="18"/>
                <w:szCs w:val="18"/>
              </w:rPr>
              <w:t>1.</w:t>
            </w:r>
            <w:r w:rsidR="00AA177A" w:rsidRPr="0091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177A" w:rsidRPr="00914FF4">
              <w:rPr>
                <w:rFonts w:ascii="Times New Roman" w:hAnsi="Times New Roman"/>
                <w:sz w:val="20"/>
                <w:szCs w:val="20"/>
              </w:rPr>
              <w:t>Бобчаник</w:t>
            </w:r>
            <w:proofErr w:type="spellEnd"/>
            <w:r w:rsidR="00AA177A" w:rsidRPr="00914FF4"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</w:tr>
      <w:tr w:rsidR="00AA177A" w14:paraId="6624D040" w14:textId="77777777" w:rsidTr="00B575BC">
        <w:trPr>
          <w:trHeight w:val="311"/>
        </w:trPr>
        <w:tc>
          <w:tcPr>
            <w:tcW w:w="15559" w:type="dxa"/>
            <w:gridSpan w:val="9"/>
            <w:shd w:val="clear" w:color="auto" w:fill="auto"/>
          </w:tcPr>
          <w:p w14:paraId="129E836E" w14:textId="5E97D299" w:rsidR="00AA177A" w:rsidRPr="00914FF4" w:rsidRDefault="00AA177A" w:rsidP="00AA177A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bookmarkStart w:id="3" w:name="_Toc427662053"/>
            <w:r w:rsidRPr="00914FF4">
              <w:rPr>
                <w:rFonts w:ascii="Times New Roman" w:hAnsi="Times New Roman"/>
                <w:b/>
                <w:i/>
              </w:rPr>
              <w:t>Курсы повышения квалификации для педагогов – библиотекарей образовательных организаций</w:t>
            </w:r>
            <w:bookmarkEnd w:id="3"/>
          </w:p>
        </w:tc>
      </w:tr>
      <w:tr w:rsidR="00AA177A" w14:paraId="01918863" w14:textId="77777777" w:rsidTr="00156BAE">
        <w:tc>
          <w:tcPr>
            <w:tcW w:w="826" w:type="dxa"/>
            <w:shd w:val="clear" w:color="auto" w:fill="auto"/>
          </w:tcPr>
          <w:p w14:paraId="79DDA30D" w14:textId="6ADC0C33" w:rsidR="00AA177A" w:rsidRPr="00914FF4" w:rsidRDefault="00914FF4" w:rsidP="00AA17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4" w:name="_GoBack"/>
            <w:bookmarkEnd w:id="4"/>
            <w:r w:rsidR="00F40ADB" w:rsidRPr="00914F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46C51ED6" w14:textId="7EEB8F62" w:rsidR="00AA177A" w:rsidRPr="00914FF4" w:rsidRDefault="00AA177A" w:rsidP="00A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>Педагоги - библиотекари, библиотекари  общеобразовательных организаций</w:t>
            </w:r>
          </w:p>
        </w:tc>
        <w:tc>
          <w:tcPr>
            <w:tcW w:w="3685" w:type="dxa"/>
            <w:shd w:val="clear" w:color="auto" w:fill="auto"/>
          </w:tcPr>
          <w:p w14:paraId="2DE89D69" w14:textId="77777777" w:rsidR="00AA177A" w:rsidRPr="00914FF4" w:rsidRDefault="00AA177A" w:rsidP="00AA17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>Проектирование информационно-библиотечной среды образовательной организации в условиях введения и реализации  ФГОС общего образования</w:t>
            </w:r>
          </w:p>
          <w:p w14:paraId="4FEB93E5" w14:textId="77777777" w:rsidR="00AA177A" w:rsidRPr="00914FF4" w:rsidRDefault="00AA177A" w:rsidP="00AA1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B958E5D" w14:textId="77777777" w:rsidR="00AA177A" w:rsidRPr="00914FF4" w:rsidRDefault="00AA177A" w:rsidP="00AA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</w:pPr>
            <w:r w:rsidRPr="00914FF4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В программе:</w:t>
            </w:r>
          </w:p>
          <w:p w14:paraId="133CCDFD" w14:textId="394B65BC" w:rsidR="00AA177A" w:rsidRPr="00914FF4" w:rsidRDefault="00AA177A" w:rsidP="00AA1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>требования ФГОС ОО к информационно-</w:t>
            </w: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образовательной среде школы и  школьной библиотеке; психолого-педагогические основы деятельности педагога-библиотекаря; миссия библиотеки – создание среды, обеспечивающей проектирование и развитие индивидуальных образовательных маршрутов учащихся; информационная культура  как  одно из  условий функционирования информационно-образовательной среды школы; библиотечные уроки как вид творческого проекта; модель школьного библиотечно-информационного  центра; проектирование программ внеурочной деятельности; ИКТ-компетентность библиотечных работников как условие успешной работы  библиотечно-информационных центров; интернет-сервисы и инструменты, используемые библиотекарем в работе с книгой и чтением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B71903" w14:textId="6B91D883" w:rsidR="00AA177A" w:rsidRPr="00914FF4" w:rsidRDefault="00AA177A" w:rsidP="00AA17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BFBD2" w14:textId="77777777" w:rsidR="00AA177A" w:rsidRPr="00914FF4" w:rsidRDefault="00AA177A" w:rsidP="00AA177A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72+12</w:t>
            </w:r>
          </w:p>
          <w:p w14:paraId="7147411C" w14:textId="1368863A" w:rsidR="00AA177A" w:rsidRPr="00914FF4" w:rsidRDefault="00AA177A" w:rsidP="00AA17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9B1C7" w14:textId="2BF217DE" w:rsidR="00AA177A" w:rsidRPr="00914FF4" w:rsidRDefault="00AA177A" w:rsidP="00AA17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11</w:t>
            </w: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 w:rsidRPr="00914FF4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04</w:t>
            </w: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>-22.04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5FAA2" w14:textId="018A6D5A" w:rsidR="00AA177A" w:rsidRPr="00914FF4" w:rsidRDefault="00AA177A" w:rsidP="00AA17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14FF4">
              <w:rPr>
                <w:rFonts w:ascii="Times New Roman" w:hAnsi="Times New Roman"/>
                <w:iCs/>
                <w:sz w:val="18"/>
                <w:szCs w:val="18"/>
              </w:rPr>
              <w:t>ХК ИРО, Г. ХАБАРОВСК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3691D709" w14:textId="77777777" w:rsidR="00AA177A" w:rsidRPr="00914FF4" w:rsidRDefault="00AA177A" w:rsidP="00AA177A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 w:rsidRPr="00914FF4"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  <w:t>39</w:t>
            </w:r>
          </w:p>
          <w:p w14:paraId="2945EF83" w14:textId="060D5AF2" w:rsidR="00AA177A" w:rsidRPr="00914FF4" w:rsidRDefault="00914FF4" w:rsidP="00AA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FF4">
              <w:rPr>
                <w:rFonts w:ascii="Times New Roman" w:hAnsi="Times New Roman"/>
                <w:sz w:val="20"/>
                <w:szCs w:val="20"/>
              </w:rPr>
              <w:t>1</w:t>
            </w:r>
            <w:r w:rsidR="00AA177A" w:rsidRPr="00914FF4">
              <w:rPr>
                <w:rFonts w:ascii="Times New Roman" w:hAnsi="Times New Roman"/>
                <w:sz w:val="20"/>
                <w:szCs w:val="20"/>
              </w:rPr>
              <w:t>.Ридель О.К.</w:t>
            </w:r>
          </w:p>
          <w:p w14:paraId="0BACDC71" w14:textId="419879F7" w:rsidR="00AA177A" w:rsidRPr="00914FF4" w:rsidRDefault="00914FF4" w:rsidP="00AA177A">
            <w:pPr>
              <w:pStyle w:val="ab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 w:rsidRPr="00914FF4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AA177A" w:rsidRPr="00914FF4">
              <w:rPr>
                <w:rFonts w:ascii="Times New Roman" w:eastAsia="Calibri" w:hAnsi="Times New Roman"/>
                <w:sz w:val="20"/>
                <w:szCs w:val="20"/>
              </w:rPr>
              <w:t>.Мокшина С.В.</w:t>
            </w:r>
          </w:p>
        </w:tc>
      </w:tr>
    </w:tbl>
    <w:p w14:paraId="7F5E6A17" w14:textId="3E84A81E" w:rsidR="009F146D" w:rsidRDefault="006A0558">
      <w:r>
        <w:lastRenderedPageBreak/>
        <w:br w:type="textWrapping" w:clear="all"/>
      </w:r>
    </w:p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14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6">
    <w:nsid w:val="00000028"/>
    <w:multiLevelType w:val="singleLevel"/>
    <w:tmpl w:val="00000028"/>
    <w:name w:val="WW8Num40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Cs/>
      </w:rPr>
    </w:lvl>
  </w:abstractNum>
  <w:abstractNum w:abstractNumId="1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9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2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3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/>
        <w:sz w:val="20"/>
        <w:szCs w:val="20"/>
      </w:rPr>
    </w:lvl>
  </w:abstractNum>
  <w:abstractNum w:abstractNumId="24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5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6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7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3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7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8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9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4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4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43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4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6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7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8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9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1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52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53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6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7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8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0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1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2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63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4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5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6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7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8">
    <w:nsid w:val="000000A7"/>
    <w:multiLevelType w:val="single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AB"/>
    <w:multiLevelType w:val="single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>
    <w:nsid w:val="000000AE"/>
    <w:multiLevelType w:val="singleLevel"/>
    <w:tmpl w:val="000000AE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1">
    <w:nsid w:val="000000AF"/>
    <w:multiLevelType w:val="singleLevel"/>
    <w:tmpl w:val="000000AF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2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73">
    <w:nsid w:val="000000B5"/>
    <w:multiLevelType w:val="singleLevel"/>
    <w:tmpl w:val="000000B5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4">
    <w:nsid w:val="000000BC"/>
    <w:multiLevelType w:val="singleLevel"/>
    <w:tmpl w:val="46A46508"/>
    <w:name w:val="WW8Num188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color w:val="auto"/>
        <w:sz w:val="18"/>
        <w:szCs w:val="18"/>
      </w:rPr>
    </w:lvl>
  </w:abstractNum>
  <w:abstractNum w:abstractNumId="75">
    <w:nsid w:val="000000BD"/>
    <w:multiLevelType w:val="singleLevel"/>
    <w:tmpl w:val="000000BD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7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8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8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8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8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4">
    <w:nsid w:val="000000D0"/>
    <w:multiLevelType w:val="singleLevel"/>
    <w:tmpl w:val="000000D0"/>
    <w:name w:val="WW8Num208"/>
    <w:lvl w:ilvl="0">
      <w:start w:val="1"/>
      <w:numFmt w:val="decimal"/>
      <w:lvlText w:val="%1."/>
      <w:lvlJc w:val="right"/>
      <w:pPr>
        <w:tabs>
          <w:tab w:val="num" w:pos="0"/>
        </w:tabs>
        <w:ind w:left="928" w:hanging="360"/>
      </w:pPr>
    </w:lvl>
  </w:abstractNum>
  <w:abstractNum w:abstractNumId="85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86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87">
    <w:nsid w:val="000000D9"/>
    <w:multiLevelType w:val="singleLevel"/>
    <w:tmpl w:val="000000D9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8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9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1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92">
    <w:nsid w:val="046663C0"/>
    <w:multiLevelType w:val="hybridMultilevel"/>
    <w:tmpl w:val="2660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73F3BED"/>
    <w:multiLevelType w:val="hybridMultilevel"/>
    <w:tmpl w:val="798E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AF20E08"/>
    <w:multiLevelType w:val="hybridMultilevel"/>
    <w:tmpl w:val="E73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0704711"/>
    <w:multiLevelType w:val="hybridMultilevel"/>
    <w:tmpl w:val="3F7E2E54"/>
    <w:lvl w:ilvl="0" w:tplc="93CED7B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D847526"/>
    <w:multiLevelType w:val="hybridMultilevel"/>
    <w:tmpl w:val="149A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493613D"/>
    <w:multiLevelType w:val="hybridMultilevel"/>
    <w:tmpl w:val="657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D9A19CA"/>
    <w:multiLevelType w:val="hybridMultilevel"/>
    <w:tmpl w:val="229A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D744F3"/>
    <w:multiLevelType w:val="hybridMultilevel"/>
    <w:tmpl w:val="9F06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1CE62EC"/>
    <w:multiLevelType w:val="hybridMultilevel"/>
    <w:tmpl w:val="A00A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7FD308C"/>
    <w:multiLevelType w:val="hybridMultilevel"/>
    <w:tmpl w:val="3E10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0B81150"/>
    <w:multiLevelType w:val="hybridMultilevel"/>
    <w:tmpl w:val="BB90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D836EE2"/>
    <w:multiLevelType w:val="hybridMultilevel"/>
    <w:tmpl w:val="5A1C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923EB2"/>
    <w:multiLevelType w:val="hybridMultilevel"/>
    <w:tmpl w:val="0140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FC5E61"/>
    <w:multiLevelType w:val="hybridMultilevel"/>
    <w:tmpl w:val="498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D24790"/>
    <w:multiLevelType w:val="hybridMultilevel"/>
    <w:tmpl w:val="8AA4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5E479F"/>
    <w:multiLevelType w:val="hybridMultilevel"/>
    <w:tmpl w:val="B55C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3F6E5C"/>
    <w:multiLevelType w:val="hybridMultilevel"/>
    <w:tmpl w:val="2A38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313E08"/>
    <w:multiLevelType w:val="hybridMultilevel"/>
    <w:tmpl w:val="F99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8C2974"/>
    <w:multiLevelType w:val="hybridMultilevel"/>
    <w:tmpl w:val="F66E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895AA9"/>
    <w:multiLevelType w:val="hybridMultilevel"/>
    <w:tmpl w:val="945A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2B34DB"/>
    <w:multiLevelType w:val="hybridMultilevel"/>
    <w:tmpl w:val="DDEE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0"/>
  </w:num>
  <w:num w:numId="3">
    <w:abstractNumId w:val="5"/>
  </w:num>
  <w:num w:numId="4">
    <w:abstractNumId w:val="111"/>
  </w:num>
  <w:num w:numId="5">
    <w:abstractNumId w:val="102"/>
  </w:num>
  <w:num w:numId="6">
    <w:abstractNumId w:val="105"/>
  </w:num>
  <w:num w:numId="7">
    <w:abstractNumId w:val="92"/>
  </w:num>
  <w:num w:numId="8">
    <w:abstractNumId w:val="108"/>
  </w:num>
  <w:num w:numId="9">
    <w:abstractNumId w:val="104"/>
  </w:num>
  <w:num w:numId="10">
    <w:abstractNumId w:val="107"/>
  </w:num>
  <w:num w:numId="11">
    <w:abstractNumId w:val="110"/>
  </w:num>
  <w:num w:numId="12">
    <w:abstractNumId w:val="103"/>
  </w:num>
  <w:num w:numId="13">
    <w:abstractNumId w:val="95"/>
  </w:num>
  <w:num w:numId="14">
    <w:abstractNumId w:val="106"/>
  </w:num>
  <w:num w:numId="15">
    <w:abstractNumId w:val="112"/>
  </w:num>
  <w:num w:numId="16">
    <w:abstractNumId w:val="101"/>
  </w:num>
  <w:num w:numId="17">
    <w:abstractNumId w:val="97"/>
  </w:num>
  <w:num w:numId="1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9"/>
  </w:num>
  <w:num w:numId="20">
    <w:abstractNumId w:val="93"/>
  </w:num>
  <w:num w:numId="21">
    <w:abstractNumId w:val="94"/>
  </w:num>
  <w:num w:numId="22">
    <w:abstractNumId w:val="99"/>
  </w:num>
  <w:num w:numId="23">
    <w:abstractNumId w:val="113"/>
  </w:num>
  <w:num w:numId="24">
    <w:abstractNumId w:val="10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36D90"/>
    <w:rsid w:val="000B76C9"/>
    <w:rsid w:val="001246AF"/>
    <w:rsid w:val="001445E6"/>
    <w:rsid w:val="00156BAE"/>
    <w:rsid w:val="0016799F"/>
    <w:rsid w:val="001A2391"/>
    <w:rsid w:val="001D3CCD"/>
    <w:rsid w:val="00246DF6"/>
    <w:rsid w:val="002471F4"/>
    <w:rsid w:val="00252F5B"/>
    <w:rsid w:val="00260049"/>
    <w:rsid w:val="002642BD"/>
    <w:rsid w:val="00274C3B"/>
    <w:rsid w:val="002C7AB3"/>
    <w:rsid w:val="00323FC0"/>
    <w:rsid w:val="00341F53"/>
    <w:rsid w:val="003721CE"/>
    <w:rsid w:val="0037394E"/>
    <w:rsid w:val="00386959"/>
    <w:rsid w:val="003F3DC3"/>
    <w:rsid w:val="00413D5D"/>
    <w:rsid w:val="00467EB3"/>
    <w:rsid w:val="004D79FA"/>
    <w:rsid w:val="0051439F"/>
    <w:rsid w:val="00531619"/>
    <w:rsid w:val="00562C34"/>
    <w:rsid w:val="00586A80"/>
    <w:rsid w:val="005901D5"/>
    <w:rsid w:val="00592EEE"/>
    <w:rsid w:val="005961C8"/>
    <w:rsid w:val="005A42D7"/>
    <w:rsid w:val="005B18B9"/>
    <w:rsid w:val="005B68EF"/>
    <w:rsid w:val="005C53E4"/>
    <w:rsid w:val="00650201"/>
    <w:rsid w:val="00656909"/>
    <w:rsid w:val="00662062"/>
    <w:rsid w:val="006710D9"/>
    <w:rsid w:val="006733FA"/>
    <w:rsid w:val="006A0558"/>
    <w:rsid w:val="007058AC"/>
    <w:rsid w:val="00732A82"/>
    <w:rsid w:val="00732D76"/>
    <w:rsid w:val="00736A5C"/>
    <w:rsid w:val="007437C6"/>
    <w:rsid w:val="007462F7"/>
    <w:rsid w:val="007A4757"/>
    <w:rsid w:val="007D5AC6"/>
    <w:rsid w:val="007E45CC"/>
    <w:rsid w:val="00811E43"/>
    <w:rsid w:val="00850D58"/>
    <w:rsid w:val="00857495"/>
    <w:rsid w:val="00861595"/>
    <w:rsid w:val="008800FD"/>
    <w:rsid w:val="008906CB"/>
    <w:rsid w:val="008C2966"/>
    <w:rsid w:val="008F0E0B"/>
    <w:rsid w:val="008F2D8D"/>
    <w:rsid w:val="00914FF4"/>
    <w:rsid w:val="00922AC8"/>
    <w:rsid w:val="009248E4"/>
    <w:rsid w:val="00953CD6"/>
    <w:rsid w:val="00986702"/>
    <w:rsid w:val="00991F29"/>
    <w:rsid w:val="009C7532"/>
    <w:rsid w:val="009D0FDD"/>
    <w:rsid w:val="009E699B"/>
    <w:rsid w:val="009F146D"/>
    <w:rsid w:val="009F673F"/>
    <w:rsid w:val="009F67B2"/>
    <w:rsid w:val="00A45308"/>
    <w:rsid w:val="00A669AD"/>
    <w:rsid w:val="00A70304"/>
    <w:rsid w:val="00A93A97"/>
    <w:rsid w:val="00A948E8"/>
    <w:rsid w:val="00AA177A"/>
    <w:rsid w:val="00AA2103"/>
    <w:rsid w:val="00AB6CE2"/>
    <w:rsid w:val="00AC3218"/>
    <w:rsid w:val="00AC4715"/>
    <w:rsid w:val="00B51DE6"/>
    <w:rsid w:val="00B575BC"/>
    <w:rsid w:val="00B622CF"/>
    <w:rsid w:val="00B86453"/>
    <w:rsid w:val="00B946A4"/>
    <w:rsid w:val="00BF55F0"/>
    <w:rsid w:val="00C05461"/>
    <w:rsid w:val="00C1317C"/>
    <w:rsid w:val="00C22D1C"/>
    <w:rsid w:val="00C56454"/>
    <w:rsid w:val="00C60565"/>
    <w:rsid w:val="00C82760"/>
    <w:rsid w:val="00C86A80"/>
    <w:rsid w:val="00CA4620"/>
    <w:rsid w:val="00CA5CF4"/>
    <w:rsid w:val="00CC304B"/>
    <w:rsid w:val="00CD0BD1"/>
    <w:rsid w:val="00CF5483"/>
    <w:rsid w:val="00D03221"/>
    <w:rsid w:val="00D51D88"/>
    <w:rsid w:val="00D800A4"/>
    <w:rsid w:val="00D919B4"/>
    <w:rsid w:val="00D9761E"/>
    <w:rsid w:val="00DB2885"/>
    <w:rsid w:val="00DC387C"/>
    <w:rsid w:val="00DC4D76"/>
    <w:rsid w:val="00DE1129"/>
    <w:rsid w:val="00E02CD4"/>
    <w:rsid w:val="00E220EE"/>
    <w:rsid w:val="00E303C4"/>
    <w:rsid w:val="00E91403"/>
    <w:rsid w:val="00E94A28"/>
    <w:rsid w:val="00E95E5A"/>
    <w:rsid w:val="00E96867"/>
    <w:rsid w:val="00EA16B6"/>
    <w:rsid w:val="00EE24AE"/>
    <w:rsid w:val="00EF1B08"/>
    <w:rsid w:val="00F06962"/>
    <w:rsid w:val="00F209E0"/>
    <w:rsid w:val="00F40ADB"/>
    <w:rsid w:val="00F66797"/>
    <w:rsid w:val="00F8317D"/>
    <w:rsid w:val="00FD6E88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gi">
    <w:name w:val="gi"/>
    <w:basedOn w:val="a0"/>
    <w:rsid w:val="00A93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gi">
    <w:name w:val="gi"/>
    <w:basedOn w:val="a0"/>
    <w:rsid w:val="00A9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1559-D4D0-42CE-9D87-A870908E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88</cp:revision>
  <cp:lastPrinted>2015-01-19T04:42:00Z</cp:lastPrinted>
  <dcterms:created xsi:type="dcterms:W3CDTF">2015-01-19T01:24:00Z</dcterms:created>
  <dcterms:modified xsi:type="dcterms:W3CDTF">2016-03-22T01:36:00Z</dcterms:modified>
</cp:coreProperties>
</file>