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77777777" w:rsidR="00D03221" w:rsidRPr="00183CEB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CEB">
        <w:rPr>
          <w:rFonts w:ascii="Times New Roman" w:hAnsi="Times New Roman"/>
          <w:b/>
          <w:sz w:val="28"/>
          <w:szCs w:val="28"/>
        </w:rPr>
        <w:t>План-график   курсовых мероприятий по  повышению квалификации и</w:t>
      </w:r>
    </w:p>
    <w:p w14:paraId="25833ADA" w14:textId="7CEC2C2A" w:rsidR="00D03221" w:rsidRPr="00183CEB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CEB"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183CEB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EF1B08" w:rsidRPr="00183CEB">
        <w:rPr>
          <w:rFonts w:ascii="Times New Roman" w:hAnsi="Times New Roman"/>
          <w:b/>
          <w:sz w:val="28"/>
          <w:szCs w:val="28"/>
        </w:rPr>
        <w:t xml:space="preserve">март </w:t>
      </w:r>
      <w:r w:rsidR="00D03221" w:rsidRPr="00183CEB">
        <w:rPr>
          <w:rFonts w:ascii="Times New Roman" w:hAnsi="Times New Roman"/>
          <w:b/>
          <w:sz w:val="28"/>
          <w:szCs w:val="28"/>
        </w:rPr>
        <w:t xml:space="preserve"> 201</w:t>
      </w:r>
      <w:r w:rsidR="00CF034D" w:rsidRPr="00CF034D">
        <w:rPr>
          <w:rFonts w:ascii="Times New Roman" w:hAnsi="Times New Roman"/>
          <w:b/>
          <w:sz w:val="28"/>
          <w:szCs w:val="28"/>
        </w:rPr>
        <w:t>7</w:t>
      </w:r>
      <w:r w:rsidR="00D03221" w:rsidRPr="00183CEB">
        <w:rPr>
          <w:rFonts w:ascii="Times New Roman" w:hAnsi="Times New Roman"/>
          <w:b/>
          <w:sz w:val="28"/>
          <w:szCs w:val="28"/>
        </w:rPr>
        <w:t xml:space="preserve"> год</w:t>
      </w:r>
      <w:r w:rsidR="006F6937">
        <w:rPr>
          <w:rFonts w:ascii="Times New Roman" w:hAnsi="Times New Roman"/>
          <w:b/>
          <w:sz w:val="28"/>
          <w:szCs w:val="28"/>
        </w:rPr>
        <w:t>а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4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1417"/>
        <w:gridCol w:w="1318"/>
        <w:gridCol w:w="2150"/>
        <w:gridCol w:w="2421"/>
      </w:tblGrid>
      <w:tr w:rsidR="00D03221" w14:paraId="09B1800A" w14:textId="77777777" w:rsidTr="0020394A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6F6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7A53E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C0635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D96FD11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CC0C4ED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16DE0D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9A4A6A" w14:paraId="3CB232E4" w14:textId="77777777" w:rsidTr="00A46514">
        <w:tc>
          <w:tcPr>
            <w:tcW w:w="15245" w:type="dxa"/>
            <w:gridSpan w:val="8"/>
            <w:shd w:val="clear" w:color="auto" w:fill="auto"/>
          </w:tcPr>
          <w:p w14:paraId="175F115D" w14:textId="77777777" w:rsidR="009A4A6A" w:rsidRDefault="009A4A6A" w:rsidP="006C23F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22B4">
              <w:rPr>
                <w:rFonts w:ascii="Times New Roman" w:hAnsi="Times New Roman"/>
                <w:b/>
                <w:i/>
              </w:rPr>
              <w:t xml:space="preserve">Курсы повышения квалификации для педагогических работников образовательных организаций всех категорий, обучающихся </w:t>
            </w:r>
          </w:p>
          <w:p w14:paraId="6C5CBC56" w14:textId="3529EDB5" w:rsidR="009A4A6A" w:rsidRDefault="009A4A6A" w:rsidP="006C23F0">
            <w:pPr>
              <w:spacing w:after="0" w:line="240" w:lineRule="auto"/>
              <w:jc w:val="center"/>
            </w:pPr>
            <w:r w:rsidRPr="002A22B4">
              <w:rPr>
                <w:rFonts w:ascii="Times New Roman" w:hAnsi="Times New Roman"/>
                <w:b/>
                <w:i/>
              </w:rPr>
              <w:t>по накопительной системе</w:t>
            </w:r>
          </w:p>
        </w:tc>
      </w:tr>
      <w:tr w:rsidR="00654EAA" w14:paraId="269D73A1" w14:textId="77777777" w:rsidTr="0020394A">
        <w:tc>
          <w:tcPr>
            <w:tcW w:w="826" w:type="dxa"/>
            <w:shd w:val="clear" w:color="auto" w:fill="auto"/>
          </w:tcPr>
          <w:p w14:paraId="555E4ACA" w14:textId="77777777" w:rsidR="00654EAA" w:rsidRDefault="00654EAA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55E6409F" w14:textId="72703B92" w:rsidR="00654EAA" w:rsidRPr="00CF034D" w:rsidRDefault="00571479" w:rsidP="00654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54EAA" w:rsidRPr="007F09D2">
              <w:rPr>
                <w:rFonts w:ascii="Times New Roman" w:hAnsi="Times New Roman"/>
                <w:sz w:val="20"/>
                <w:szCs w:val="20"/>
              </w:rPr>
              <w:t xml:space="preserve">едагогические работники образовательных организаций </w:t>
            </w:r>
          </w:p>
          <w:p w14:paraId="1D681A07" w14:textId="7D49F9A9" w:rsidR="00654EAA" w:rsidRPr="007F09D2" w:rsidRDefault="00654EAA" w:rsidP="00CF034D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>(Стрелова О.Ю.)</w:t>
            </w:r>
          </w:p>
        </w:tc>
        <w:tc>
          <w:tcPr>
            <w:tcW w:w="3544" w:type="dxa"/>
            <w:shd w:val="clear" w:color="auto" w:fill="auto"/>
          </w:tcPr>
          <w:p w14:paraId="19FBC9CC" w14:textId="77777777" w:rsidR="00654EAA" w:rsidRPr="007F09D2" w:rsidRDefault="00654EAA" w:rsidP="00654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>Научно-</w:t>
            </w:r>
            <w:proofErr w:type="gramStart"/>
            <w:r w:rsidRPr="007F09D2">
              <w:rPr>
                <w:rFonts w:ascii="Times New Roman" w:hAnsi="Times New Roman"/>
                <w:sz w:val="20"/>
                <w:szCs w:val="20"/>
              </w:rPr>
              <w:t>методические  подходы</w:t>
            </w:r>
            <w:proofErr w:type="gramEnd"/>
            <w:r w:rsidRPr="007F09D2">
              <w:rPr>
                <w:rFonts w:ascii="Times New Roman" w:hAnsi="Times New Roman"/>
                <w:sz w:val="20"/>
                <w:szCs w:val="20"/>
              </w:rPr>
              <w:t xml:space="preserve"> к диагностике образовательных результатов ООО в едином образовательном пространстве </w:t>
            </w:r>
          </w:p>
          <w:p w14:paraId="3DBB2E93" w14:textId="3CA7B225" w:rsidR="00654EAA" w:rsidRPr="007F09D2" w:rsidRDefault="00654EAA" w:rsidP="00CF0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F68170" w14:textId="6C2DD4F8" w:rsidR="00654EAA" w:rsidRPr="007F09D2" w:rsidRDefault="00654EAA" w:rsidP="00EF1B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50169F" w14:textId="77777777" w:rsidR="00654EAA" w:rsidRPr="007F09D2" w:rsidRDefault="00654EAA" w:rsidP="0065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14:paraId="1BD07CD5" w14:textId="5C809439" w:rsidR="00654EAA" w:rsidRPr="007F09D2" w:rsidRDefault="00654EAA" w:rsidP="00CF0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BC32CF7" w14:textId="77777777" w:rsidR="00654EAA" w:rsidRPr="0020394A" w:rsidRDefault="00654EAA" w:rsidP="00654E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851B45F" w14:textId="19A0ECE7" w:rsidR="00654EAA" w:rsidRPr="00654EAA" w:rsidRDefault="00654EAA" w:rsidP="00E02C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>27.03-31.03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DAD2658" w14:textId="77777777" w:rsidR="00654EAA" w:rsidRPr="007F09D2" w:rsidRDefault="00654EAA" w:rsidP="0065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  <w:p w14:paraId="06A4E24D" w14:textId="77777777" w:rsidR="00654EAA" w:rsidRPr="0020394A" w:rsidRDefault="00654EAA" w:rsidP="00654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18174CE" w14:textId="77777777" w:rsidR="00654EAA" w:rsidRPr="007F09D2" w:rsidRDefault="00654EAA" w:rsidP="00CF0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14:paraId="7E8A5FC3" w14:textId="77777777" w:rsidR="00654EAA" w:rsidRPr="007F09D2" w:rsidRDefault="00654EAA" w:rsidP="00654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F09D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25  </w:t>
            </w:r>
          </w:p>
          <w:p w14:paraId="55B0432F" w14:textId="66635FA3" w:rsidR="00654EAA" w:rsidRPr="007F09D2" w:rsidRDefault="00135EBD" w:rsidP="00654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4EAA" w:rsidRPr="007F09D2">
              <w:rPr>
                <w:rFonts w:ascii="Times New Roman" w:hAnsi="Times New Roman"/>
                <w:sz w:val="20"/>
                <w:szCs w:val="20"/>
              </w:rPr>
              <w:t>.Савинская Г.Е.</w:t>
            </w:r>
          </w:p>
          <w:p w14:paraId="3E6AE9F0" w14:textId="27C70DA6" w:rsidR="00654EAA" w:rsidRPr="007F09D2" w:rsidRDefault="00135EBD" w:rsidP="00654E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54EAA" w:rsidRPr="007F09D2">
              <w:rPr>
                <w:rFonts w:ascii="Times New Roman" w:hAnsi="Times New Roman"/>
                <w:sz w:val="20"/>
                <w:szCs w:val="20"/>
              </w:rPr>
              <w:t xml:space="preserve">.Гейкер А.Е.  </w:t>
            </w:r>
          </w:p>
        </w:tc>
      </w:tr>
      <w:tr w:rsidR="00654EAA" w14:paraId="3B3A0F0F" w14:textId="77777777" w:rsidTr="00D03595">
        <w:trPr>
          <w:trHeight w:val="1336"/>
        </w:trPr>
        <w:tc>
          <w:tcPr>
            <w:tcW w:w="826" w:type="dxa"/>
            <w:shd w:val="clear" w:color="auto" w:fill="auto"/>
          </w:tcPr>
          <w:p w14:paraId="33DA280D" w14:textId="77777777" w:rsidR="00654EAA" w:rsidRPr="00135EBD" w:rsidRDefault="00654EAA" w:rsidP="00C22D1C">
            <w:pPr>
              <w:numPr>
                <w:ilvl w:val="0"/>
                <w:numId w:val="1"/>
              </w:numPr>
              <w:rPr>
                <w:color w:val="FF0000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7939DDBD" w14:textId="77777777" w:rsidR="00654EAA" w:rsidRPr="00135EBD" w:rsidRDefault="00654EAA" w:rsidP="00CF034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color w:val="FF0000"/>
                <w:sz w:val="20"/>
                <w:szCs w:val="20"/>
              </w:rPr>
              <w:t>Потенциальные участники   краевого конкурса «Учитель года Хабаровского края</w:t>
            </w:r>
          </w:p>
          <w:p w14:paraId="533F4234" w14:textId="3BFCA4EE" w:rsidR="00654EAA" w:rsidRPr="00135EBD" w:rsidRDefault="00654EAA" w:rsidP="00EF1B0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35EBD">
              <w:rPr>
                <w:rFonts w:ascii="Times New Roman" w:hAnsi="Times New Roman"/>
                <w:color w:val="FF0000"/>
                <w:sz w:val="20"/>
                <w:szCs w:val="20"/>
              </w:rPr>
              <w:t>(Фоменко Е.В.)</w:t>
            </w:r>
          </w:p>
        </w:tc>
        <w:tc>
          <w:tcPr>
            <w:tcW w:w="3544" w:type="dxa"/>
            <w:shd w:val="clear" w:color="auto" w:fill="auto"/>
          </w:tcPr>
          <w:p w14:paraId="66500F4E" w14:textId="77777777" w:rsidR="00654EAA" w:rsidRPr="00135EBD" w:rsidRDefault="00654EAA" w:rsidP="00CF034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color w:val="FF0000"/>
                <w:sz w:val="20"/>
                <w:szCs w:val="20"/>
              </w:rPr>
              <w:t>Развитие профессионализма педагога в конкурсном движении</w:t>
            </w:r>
          </w:p>
          <w:p w14:paraId="2868232A" w14:textId="77777777" w:rsidR="00654EAA" w:rsidRPr="00135EBD" w:rsidRDefault="00654EAA" w:rsidP="00CF034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</w:pPr>
          </w:p>
          <w:p w14:paraId="3CDBA9AB" w14:textId="58C96BEB" w:rsidR="00654EAA" w:rsidRPr="00135EBD" w:rsidRDefault="00654EAA" w:rsidP="00EB620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08EAB9" w14:textId="2E3A2C48" w:rsidR="00654EAA" w:rsidRPr="00135EBD" w:rsidRDefault="00654EAA" w:rsidP="00EF1B0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135EB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Очно-заочное с применением дистанционных образовательных технологий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C1A386" w14:textId="77777777" w:rsidR="00654EAA" w:rsidRPr="00135EBD" w:rsidRDefault="00654EAA" w:rsidP="00CF03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135EBD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72</w:t>
            </w:r>
          </w:p>
          <w:p w14:paraId="07AAF0BC" w14:textId="77777777" w:rsidR="00654EAA" w:rsidRPr="00135EBD" w:rsidRDefault="00654EAA" w:rsidP="00CF03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  <w:p w14:paraId="3B21A0BC" w14:textId="5FDBCF0B" w:rsidR="00654EAA" w:rsidRPr="00135EBD" w:rsidRDefault="00654EAA" w:rsidP="00EF1B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14202ADC" w14:textId="4D702617" w:rsidR="00654EAA" w:rsidRPr="00135EBD" w:rsidRDefault="00654EAA" w:rsidP="00850CA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27</w:t>
            </w:r>
            <w:r w:rsidRPr="00135EBD">
              <w:rPr>
                <w:rFonts w:ascii="Times New Roman" w:hAnsi="Times New Roman"/>
                <w:color w:val="FF0000"/>
                <w:sz w:val="20"/>
                <w:szCs w:val="20"/>
              </w:rPr>
              <w:t>.03-06.04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45CCB54" w14:textId="77777777" w:rsidR="00654EAA" w:rsidRPr="00135EBD" w:rsidRDefault="00654EAA" w:rsidP="00CF03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06F12864" w14:textId="77777777" w:rsidR="00654EAA" w:rsidRPr="00135EBD" w:rsidRDefault="00654EAA" w:rsidP="00CF03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color w:val="FF0000"/>
                <w:sz w:val="20"/>
                <w:szCs w:val="20"/>
              </w:rPr>
              <w:t>ХК ИРО</w:t>
            </w:r>
          </w:p>
          <w:p w14:paraId="3118F63E" w14:textId="3AA066F4" w:rsidR="00654EAA" w:rsidRPr="00135EBD" w:rsidRDefault="00654EAA" w:rsidP="00EB62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421" w:type="dxa"/>
            <w:shd w:val="clear" w:color="auto" w:fill="auto"/>
          </w:tcPr>
          <w:p w14:paraId="2EF82D19" w14:textId="77777777" w:rsidR="00654EAA" w:rsidRPr="00D03595" w:rsidRDefault="00D03595" w:rsidP="006F693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3595">
              <w:rPr>
                <w:rFonts w:ascii="Times New Roman" w:hAnsi="Times New Roman"/>
                <w:color w:val="FF0000"/>
                <w:sz w:val="20"/>
                <w:szCs w:val="20"/>
              </w:rPr>
              <w:t>1.Бельды Я.В.</w:t>
            </w:r>
          </w:p>
          <w:p w14:paraId="0A798A19" w14:textId="77777777" w:rsidR="00D03595" w:rsidRDefault="00D03595" w:rsidP="006F693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3595">
              <w:rPr>
                <w:rFonts w:ascii="Times New Roman" w:hAnsi="Times New Roman"/>
                <w:color w:val="FF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Бельды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Э.Л.</w:t>
            </w:r>
          </w:p>
          <w:p w14:paraId="25AB6478" w14:textId="48EA1F8E" w:rsidR="00D03595" w:rsidRPr="00135EBD" w:rsidRDefault="00D03595" w:rsidP="006F6937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3.Бельды Н.С.</w:t>
            </w:r>
          </w:p>
        </w:tc>
      </w:tr>
      <w:tr w:rsidR="00654EAA" w14:paraId="3EDB43E8" w14:textId="77777777" w:rsidTr="0020394A">
        <w:trPr>
          <w:trHeight w:val="2313"/>
        </w:trPr>
        <w:tc>
          <w:tcPr>
            <w:tcW w:w="826" w:type="dxa"/>
            <w:shd w:val="clear" w:color="auto" w:fill="auto"/>
          </w:tcPr>
          <w:p w14:paraId="1796D946" w14:textId="73B3845F" w:rsidR="00654EAA" w:rsidRDefault="00654EAA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11A16FE" w14:textId="7F5B381C" w:rsidR="00654EAA" w:rsidRPr="00D03595" w:rsidRDefault="00654EAA" w:rsidP="00EF1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80B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</w:tc>
        <w:tc>
          <w:tcPr>
            <w:tcW w:w="3544" w:type="dxa"/>
            <w:shd w:val="clear" w:color="auto" w:fill="auto"/>
          </w:tcPr>
          <w:p w14:paraId="69847923" w14:textId="77777777" w:rsidR="00654EAA" w:rsidRPr="007F09D2" w:rsidRDefault="00654EAA" w:rsidP="00CF0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>Содержание и реализация предметных областей «Основы духовно-нравственной культуры народов России» и «Основ религиозных культур и светской этики» в условиях реализации ФГОС</w:t>
            </w:r>
          </w:p>
          <w:p w14:paraId="1A28345F" w14:textId="77777777" w:rsidR="00654EAA" w:rsidRPr="007F09D2" w:rsidRDefault="00654EAA" w:rsidP="00CF03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F09D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0F0C978" w14:textId="136DCF45" w:rsidR="00654EAA" w:rsidRDefault="00654EAA" w:rsidP="00EF1B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>варианты организации освоения предметной области; коммуникативные технологии взаимодействия с родителями и социальными партнерами; технологии формирования идентичности</w:t>
            </w:r>
          </w:p>
        </w:tc>
        <w:tc>
          <w:tcPr>
            <w:tcW w:w="1559" w:type="dxa"/>
            <w:shd w:val="clear" w:color="auto" w:fill="auto"/>
          </w:tcPr>
          <w:p w14:paraId="206DC71B" w14:textId="02B3B6FC" w:rsidR="00654EAA" w:rsidRDefault="00654EAA" w:rsidP="004511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>Очно-</w:t>
            </w:r>
            <w:r>
              <w:rPr>
                <w:rFonts w:ascii="Times New Roman" w:hAnsi="Times New Roman"/>
                <w:sz w:val="20"/>
                <w:szCs w:val="20"/>
              </w:rPr>
              <w:t>дистанционные</w:t>
            </w:r>
          </w:p>
        </w:tc>
        <w:tc>
          <w:tcPr>
            <w:tcW w:w="1417" w:type="dxa"/>
            <w:shd w:val="clear" w:color="auto" w:fill="auto"/>
          </w:tcPr>
          <w:p w14:paraId="2400B869" w14:textId="3EA296CF" w:rsidR="00654EAA" w:rsidRPr="007F09D2" w:rsidRDefault="00654EAA" w:rsidP="00CF0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F09D2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14:paraId="4AAF4AEB" w14:textId="7E804A74" w:rsidR="00654EAA" w:rsidRPr="007F09D2" w:rsidRDefault="00654EAA" w:rsidP="00CF034D">
            <w:pPr>
              <w:tabs>
                <w:tab w:val="left" w:pos="510"/>
                <w:tab w:val="center" w:pos="5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2E7C075D" w14:textId="41D9EABE" w:rsidR="00654EAA" w:rsidRDefault="00654EAA" w:rsidP="00EF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>(48 час.-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9D2">
              <w:rPr>
                <w:rFonts w:ascii="Times New Roman" w:hAnsi="Times New Roman"/>
                <w:sz w:val="20"/>
                <w:szCs w:val="20"/>
              </w:rPr>
              <w:t>очно, 24 час</w:t>
            </w:r>
            <w:proofErr w:type="gramStart"/>
            <w:r w:rsidRPr="007F09D2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7F09D2">
              <w:rPr>
                <w:rFonts w:ascii="Times New Roman" w:hAnsi="Times New Roman"/>
                <w:sz w:val="20"/>
                <w:szCs w:val="20"/>
              </w:rPr>
              <w:t>дистант)</w:t>
            </w:r>
          </w:p>
        </w:tc>
        <w:tc>
          <w:tcPr>
            <w:tcW w:w="1318" w:type="dxa"/>
            <w:shd w:val="clear" w:color="auto" w:fill="auto"/>
          </w:tcPr>
          <w:p w14:paraId="600F5EE7" w14:textId="77777777" w:rsidR="00654EAA" w:rsidRPr="007F09D2" w:rsidRDefault="00654EAA" w:rsidP="00CF0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>27.03.-01.04.2017 (очно)</w:t>
            </w:r>
          </w:p>
          <w:p w14:paraId="6733493C" w14:textId="48B8A2A1" w:rsidR="00654EAA" w:rsidRPr="0071798E" w:rsidRDefault="00654EAA" w:rsidP="00E02C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>02.04-08.04.2017 (дистант)</w:t>
            </w:r>
          </w:p>
        </w:tc>
        <w:tc>
          <w:tcPr>
            <w:tcW w:w="2150" w:type="dxa"/>
            <w:shd w:val="clear" w:color="auto" w:fill="auto"/>
          </w:tcPr>
          <w:p w14:paraId="358D6375" w14:textId="6E43C4BD" w:rsidR="00654EAA" w:rsidRDefault="00654EAA" w:rsidP="00EF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 xml:space="preserve">Нанайский муниципальный </w:t>
            </w:r>
            <w:bookmarkStart w:id="0" w:name="_GoBack"/>
            <w:bookmarkEnd w:id="0"/>
            <w:r w:rsidRPr="007F09D2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2421" w:type="dxa"/>
            <w:shd w:val="clear" w:color="auto" w:fill="auto"/>
          </w:tcPr>
          <w:p w14:paraId="38DF8717" w14:textId="77777777" w:rsidR="00654EAA" w:rsidRPr="007F09D2" w:rsidRDefault="00654EAA" w:rsidP="00CF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F09D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31  </w:t>
            </w:r>
          </w:p>
          <w:p w14:paraId="6125E63B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 xml:space="preserve">1.Бельды Анна </w:t>
            </w:r>
            <w:proofErr w:type="spellStart"/>
            <w:r w:rsidRPr="00135EBD">
              <w:rPr>
                <w:rFonts w:ascii="Times New Roman" w:hAnsi="Times New Roman"/>
                <w:sz w:val="20"/>
                <w:szCs w:val="20"/>
              </w:rPr>
              <w:t>Чуденговна</w:t>
            </w:r>
            <w:proofErr w:type="spellEnd"/>
          </w:p>
          <w:p w14:paraId="05FE3EC1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2.Киле Юлия Алексеевна (</w:t>
            </w:r>
            <w:proofErr w:type="spellStart"/>
            <w:r w:rsidRPr="00135EBD">
              <w:rPr>
                <w:rFonts w:ascii="Times New Roman" w:hAnsi="Times New Roman"/>
                <w:sz w:val="20"/>
                <w:szCs w:val="20"/>
              </w:rPr>
              <w:t>Найхин</w:t>
            </w:r>
            <w:proofErr w:type="spellEnd"/>
            <w:r w:rsidRPr="00135EB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5BA1303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3. Иванова Н. И.</w:t>
            </w:r>
          </w:p>
          <w:p w14:paraId="4E780399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4.Маркедонова Е. П.</w:t>
            </w:r>
          </w:p>
          <w:p w14:paraId="6D2EF68C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5.Косова Н.В.</w:t>
            </w:r>
          </w:p>
          <w:p w14:paraId="3DB53D44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6. Ирхина Т.Н.</w:t>
            </w:r>
          </w:p>
          <w:p w14:paraId="6CFC1C76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7.Бельды Елена Семёновна</w:t>
            </w:r>
          </w:p>
          <w:p w14:paraId="1EDCD501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8.Пассар Ирина Александровна</w:t>
            </w:r>
          </w:p>
          <w:p w14:paraId="18E43DD7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proofErr w:type="spellStart"/>
            <w:r w:rsidRPr="00135EBD">
              <w:rPr>
                <w:rFonts w:ascii="Times New Roman" w:hAnsi="Times New Roman"/>
                <w:sz w:val="20"/>
                <w:szCs w:val="20"/>
              </w:rPr>
              <w:t>Зоткина</w:t>
            </w:r>
            <w:proofErr w:type="spellEnd"/>
            <w:r w:rsidRPr="00135EBD">
              <w:rPr>
                <w:rFonts w:ascii="Times New Roman" w:hAnsi="Times New Roman"/>
                <w:sz w:val="20"/>
                <w:szCs w:val="20"/>
              </w:rPr>
              <w:t xml:space="preserve"> В. А.</w:t>
            </w:r>
          </w:p>
          <w:p w14:paraId="0725169C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10.Припутнева М. Н.</w:t>
            </w:r>
          </w:p>
          <w:p w14:paraId="34E1064F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11.Пассар Светлана Владимировна</w:t>
            </w:r>
          </w:p>
          <w:p w14:paraId="37BBE1E9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12.Киле Галина Юрьевна</w:t>
            </w:r>
          </w:p>
          <w:p w14:paraId="3DD67FFC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13.Пляскина О.Н.</w:t>
            </w:r>
          </w:p>
          <w:p w14:paraId="68F8C64E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14.Христолюбова С. Н.</w:t>
            </w:r>
          </w:p>
          <w:p w14:paraId="2ADC7D6C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15.Андреева Л. И.</w:t>
            </w:r>
          </w:p>
          <w:p w14:paraId="67C45EF7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16.Кириллина В. А.</w:t>
            </w:r>
          </w:p>
          <w:p w14:paraId="737C158D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lastRenderedPageBreak/>
              <w:t>17.Дурягина А. В.</w:t>
            </w:r>
          </w:p>
          <w:p w14:paraId="7A53AAAB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18.Петрушенко Л.В.</w:t>
            </w:r>
          </w:p>
          <w:p w14:paraId="76C76A6A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19.Пассар Сусанна Вадимовна</w:t>
            </w:r>
          </w:p>
          <w:p w14:paraId="5B4A4DEE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20.Грайберг М. Б.</w:t>
            </w:r>
          </w:p>
          <w:p w14:paraId="4C9C932E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21.Кашкова С. П.</w:t>
            </w:r>
          </w:p>
          <w:p w14:paraId="2DC71EE2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22.Степанова М. А.</w:t>
            </w:r>
          </w:p>
          <w:p w14:paraId="4AF88F67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23.Оненко Ирина Николаевна</w:t>
            </w:r>
          </w:p>
          <w:p w14:paraId="3CA25150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24.Шворак Н. Ю.</w:t>
            </w:r>
          </w:p>
          <w:p w14:paraId="3A163D4F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25.Бочарникова О.М.</w:t>
            </w:r>
          </w:p>
          <w:p w14:paraId="023AD1F9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26.Актанко Елена Юрьевна</w:t>
            </w:r>
          </w:p>
          <w:p w14:paraId="259601DE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27.Ледова Л. В.</w:t>
            </w:r>
          </w:p>
          <w:p w14:paraId="06D27546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28.Ошлакова Н.В.</w:t>
            </w:r>
          </w:p>
          <w:p w14:paraId="52E9BDD1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29. Самарина И.Ю.</w:t>
            </w:r>
          </w:p>
          <w:p w14:paraId="6C23EE63" w14:textId="77777777" w:rsidR="00135EBD" w:rsidRPr="00135EBD" w:rsidRDefault="00135EBD" w:rsidP="00135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EBD">
              <w:rPr>
                <w:rFonts w:ascii="Times New Roman" w:hAnsi="Times New Roman"/>
                <w:sz w:val="20"/>
                <w:szCs w:val="20"/>
              </w:rPr>
              <w:t>30. Киле Анастасия Вячеславовна (</w:t>
            </w:r>
            <w:proofErr w:type="spellStart"/>
            <w:r w:rsidRPr="00135EBD">
              <w:rPr>
                <w:rFonts w:ascii="Times New Roman" w:hAnsi="Times New Roman"/>
                <w:sz w:val="20"/>
                <w:szCs w:val="20"/>
              </w:rPr>
              <w:t>Найхин</w:t>
            </w:r>
            <w:proofErr w:type="spellEnd"/>
            <w:r w:rsidRPr="00135EB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C2D3F1F" w14:textId="397D48A5" w:rsidR="00654EAA" w:rsidRDefault="00135EBD" w:rsidP="00135EBD">
            <w:pPr>
              <w:spacing w:after="0" w:line="240" w:lineRule="auto"/>
            </w:pPr>
            <w:r w:rsidRPr="00135EBD">
              <w:rPr>
                <w:rFonts w:ascii="Times New Roman" w:hAnsi="Times New Roman"/>
                <w:sz w:val="20"/>
                <w:szCs w:val="20"/>
              </w:rPr>
              <w:t>31.Беркут Т.В.</w:t>
            </w:r>
          </w:p>
        </w:tc>
      </w:tr>
      <w:tr w:rsidR="00654EAA" w14:paraId="1798826C" w14:textId="77777777" w:rsidTr="00D03595">
        <w:trPr>
          <w:trHeight w:val="1148"/>
        </w:trPr>
        <w:tc>
          <w:tcPr>
            <w:tcW w:w="826" w:type="dxa"/>
            <w:shd w:val="clear" w:color="auto" w:fill="auto"/>
          </w:tcPr>
          <w:p w14:paraId="3C460A71" w14:textId="77777777" w:rsidR="00654EAA" w:rsidRDefault="00654EAA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B68F93C" w14:textId="77777777" w:rsidR="00654EAA" w:rsidRPr="00E5080B" w:rsidRDefault="00654EAA" w:rsidP="00CF0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80B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</w:p>
          <w:p w14:paraId="660B6F75" w14:textId="423DEE56" w:rsidR="00654EAA" w:rsidRDefault="00654EAA" w:rsidP="00EF1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80B">
              <w:rPr>
                <w:rFonts w:ascii="Times New Roman" w:hAnsi="Times New Roman"/>
                <w:sz w:val="20"/>
                <w:szCs w:val="20"/>
              </w:rPr>
              <w:t>(Сеньчукова И.В.)</w:t>
            </w:r>
          </w:p>
        </w:tc>
        <w:tc>
          <w:tcPr>
            <w:tcW w:w="3544" w:type="dxa"/>
            <w:shd w:val="clear" w:color="auto" w:fill="auto"/>
          </w:tcPr>
          <w:p w14:paraId="5FBFD69C" w14:textId="65D15742" w:rsidR="00654EAA" w:rsidRPr="00135EBD" w:rsidRDefault="00654EAA" w:rsidP="00135EB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F09D2">
              <w:rPr>
                <w:rFonts w:ascii="Times New Roman" w:hAnsi="Times New Roman"/>
                <w:bCs/>
                <w:iCs/>
                <w:sz w:val="20"/>
                <w:szCs w:val="20"/>
              </w:rPr>
              <w:t>Проектирование моделей внеурочной деятельности в процессе реализации ФГОС на основе событийного подхода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990938" w14:textId="18BCE833" w:rsidR="00654EAA" w:rsidRDefault="00654EAA" w:rsidP="00EF1B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24B37D" w14:textId="77777777" w:rsidR="00654EAA" w:rsidRPr="007F09D2" w:rsidRDefault="00654EAA" w:rsidP="00CF0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14:paraId="53038E6C" w14:textId="75067668" w:rsidR="00654EAA" w:rsidRDefault="00654EAA" w:rsidP="00EF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A7BA059" w14:textId="13F9763C" w:rsidR="00654EAA" w:rsidRPr="007875EE" w:rsidRDefault="00654EAA" w:rsidP="001A62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 xml:space="preserve">13.03-17.03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3C34B61" w14:textId="64399869" w:rsidR="00654EAA" w:rsidRDefault="00654EAA" w:rsidP="00EF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284436F1" w14:textId="7FBEC435" w:rsidR="00654EAA" w:rsidRPr="007F09D2" w:rsidRDefault="00135EBD" w:rsidP="00CF03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54EAA" w:rsidRPr="007F09D2">
              <w:rPr>
                <w:rFonts w:ascii="Times New Roman" w:hAnsi="Times New Roman"/>
                <w:color w:val="000000"/>
                <w:sz w:val="20"/>
                <w:szCs w:val="20"/>
              </w:rPr>
              <w:t>.Скрипникова Т.Ю.</w:t>
            </w:r>
          </w:p>
          <w:p w14:paraId="5BFC8A00" w14:textId="6C57F2B2" w:rsidR="00654EAA" w:rsidRPr="007F09D2" w:rsidRDefault="00135EBD" w:rsidP="00CF03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54EAA" w:rsidRPr="007F09D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654EAA" w:rsidRPr="007F0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4EAA" w:rsidRPr="007F09D2">
              <w:rPr>
                <w:rFonts w:ascii="Times New Roman" w:hAnsi="Times New Roman"/>
                <w:color w:val="000000"/>
                <w:sz w:val="20"/>
                <w:szCs w:val="20"/>
              </w:rPr>
              <w:t>Киле Г.Ю.</w:t>
            </w:r>
          </w:p>
          <w:p w14:paraId="762F81EE" w14:textId="098F96EA" w:rsidR="00654EAA" w:rsidRDefault="00654EAA" w:rsidP="006F6937">
            <w:pPr>
              <w:spacing w:after="0" w:line="240" w:lineRule="auto"/>
            </w:pPr>
          </w:p>
        </w:tc>
      </w:tr>
      <w:tr w:rsidR="00654EAA" w14:paraId="6DB35D40" w14:textId="77777777" w:rsidTr="00A46514">
        <w:trPr>
          <w:trHeight w:val="228"/>
        </w:trPr>
        <w:tc>
          <w:tcPr>
            <w:tcW w:w="15245" w:type="dxa"/>
            <w:gridSpan w:val="8"/>
            <w:shd w:val="clear" w:color="auto" w:fill="auto"/>
          </w:tcPr>
          <w:p w14:paraId="27832872" w14:textId="5BC2A9BE" w:rsidR="00654EAA" w:rsidRPr="00CC304B" w:rsidRDefault="00654EAA" w:rsidP="00CC304B">
            <w:pPr>
              <w:pStyle w:val="3"/>
              <w:tabs>
                <w:tab w:val="num" w:pos="0"/>
              </w:tabs>
              <w:spacing w:before="0" w:after="0"/>
              <w:ind w:hanging="720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</w:pPr>
            <w:r w:rsidRPr="007462F7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педагогов дополнительного образова</w:t>
            </w:r>
            <w:r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ния образовательных организаций</w:t>
            </w:r>
          </w:p>
        </w:tc>
      </w:tr>
      <w:tr w:rsidR="00654EAA" w14:paraId="7B22C34F" w14:textId="77777777" w:rsidTr="0020394A">
        <w:tc>
          <w:tcPr>
            <w:tcW w:w="826" w:type="dxa"/>
            <w:shd w:val="clear" w:color="auto" w:fill="auto"/>
          </w:tcPr>
          <w:p w14:paraId="150D572A" w14:textId="77777777" w:rsidR="00654EAA" w:rsidRDefault="00654EAA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0DFE8162" w14:textId="2CFEBF5D" w:rsidR="00654EAA" w:rsidRDefault="00654EAA" w:rsidP="0024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color w:val="000000"/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3544" w:type="dxa"/>
            <w:shd w:val="clear" w:color="auto" w:fill="auto"/>
          </w:tcPr>
          <w:p w14:paraId="440029DA" w14:textId="77777777" w:rsidR="00654EAA" w:rsidRPr="007F09D2" w:rsidRDefault="00654EAA" w:rsidP="004B32F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F09D2">
              <w:rPr>
                <w:rFonts w:ascii="Times New Roman" w:hAnsi="Times New Roman"/>
                <w:iCs/>
                <w:sz w:val="20"/>
                <w:szCs w:val="20"/>
              </w:rPr>
              <w:t>Проектирование образовательного пространства ОДОД в условиях введения ФГОС ООО</w:t>
            </w:r>
          </w:p>
          <w:p w14:paraId="55526C95" w14:textId="77777777" w:rsidR="00654EAA" w:rsidRPr="007F09D2" w:rsidRDefault="00654EAA" w:rsidP="004B32F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</w:pPr>
          </w:p>
          <w:p w14:paraId="4F1CE354" w14:textId="3DF2096F" w:rsidR="00654EAA" w:rsidRDefault="00654EAA" w:rsidP="00247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49E09D" w14:textId="5FB5D01F" w:rsidR="00654EAA" w:rsidRDefault="00654EAA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дистанционно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A59B3D" w14:textId="77777777" w:rsidR="00654EAA" w:rsidRPr="007F09D2" w:rsidRDefault="00654EAA" w:rsidP="004B3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sz w:val="20"/>
                <w:szCs w:val="20"/>
                <w:u w:val="single"/>
              </w:rPr>
              <w:t xml:space="preserve">72 </w:t>
            </w:r>
          </w:p>
          <w:p w14:paraId="70CD2829" w14:textId="2F4125BD" w:rsidR="00654EAA" w:rsidRPr="00A409D6" w:rsidRDefault="00654EAA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98AA622" w14:textId="71518E70" w:rsidR="00654EAA" w:rsidRDefault="00654EAA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 xml:space="preserve"> 10.03-10.04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0D2432A" w14:textId="77777777" w:rsidR="00654EAA" w:rsidRPr="007F09D2" w:rsidRDefault="00654EAA" w:rsidP="004B3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9D2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  <w:p w14:paraId="271415EF" w14:textId="1A766008" w:rsidR="00654EAA" w:rsidRDefault="00654EAA" w:rsidP="00247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13EFDCB2" w14:textId="77777777" w:rsidR="00D03595" w:rsidRPr="00D03595" w:rsidRDefault="00D03595" w:rsidP="00D03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595">
              <w:rPr>
                <w:rFonts w:ascii="Times New Roman" w:hAnsi="Times New Roman"/>
                <w:sz w:val="20"/>
                <w:szCs w:val="20"/>
              </w:rPr>
              <w:t>1.Бельды Евгения Витальевна (ЦДТ) 2.Пассар А.Е.</w:t>
            </w:r>
          </w:p>
          <w:p w14:paraId="73F256C7" w14:textId="77777777" w:rsidR="00D03595" w:rsidRPr="00D03595" w:rsidRDefault="00D03595" w:rsidP="00D03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595">
              <w:rPr>
                <w:rFonts w:ascii="Times New Roman" w:hAnsi="Times New Roman"/>
                <w:sz w:val="20"/>
                <w:szCs w:val="20"/>
              </w:rPr>
              <w:t>3.Талеркина Л.А.</w:t>
            </w:r>
          </w:p>
          <w:p w14:paraId="32F80063" w14:textId="77777777" w:rsidR="00D03595" w:rsidRPr="00D03595" w:rsidRDefault="00D03595" w:rsidP="00D03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595">
              <w:rPr>
                <w:rFonts w:ascii="Times New Roman" w:hAnsi="Times New Roman"/>
                <w:sz w:val="20"/>
                <w:szCs w:val="20"/>
              </w:rPr>
              <w:t>4.Будкин В.Г.</w:t>
            </w:r>
          </w:p>
          <w:p w14:paraId="6F33A59C" w14:textId="77777777" w:rsidR="00D03595" w:rsidRPr="00D03595" w:rsidRDefault="00D03595" w:rsidP="00D03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595">
              <w:rPr>
                <w:rFonts w:ascii="Times New Roman" w:hAnsi="Times New Roman"/>
                <w:sz w:val="20"/>
                <w:szCs w:val="20"/>
              </w:rPr>
              <w:t>5.Авдеева А.Ю.</w:t>
            </w:r>
          </w:p>
          <w:p w14:paraId="2B655519" w14:textId="77777777" w:rsidR="00D03595" w:rsidRPr="00D03595" w:rsidRDefault="00D03595" w:rsidP="00D03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595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D03595">
              <w:rPr>
                <w:rFonts w:ascii="Times New Roman" w:hAnsi="Times New Roman"/>
                <w:sz w:val="20"/>
                <w:szCs w:val="20"/>
              </w:rPr>
              <w:t>Подкопаева</w:t>
            </w:r>
            <w:proofErr w:type="spellEnd"/>
            <w:r w:rsidRPr="00D03595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14:paraId="697E6AA2" w14:textId="77777777" w:rsidR="00D03595" w:rsidRPr="00D03595" w:rsidRDefault="00D03595" w:rsidP="00D03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595">
              <w:rPr>
                <w:rFonts w:ascii="Times New Roman" w:hAnsi="Times New Roman"/>
                <w:sz w:val="20"/>
                <w:szCs w:val="20"/>
              </w:rPr>
              <w:t>7.Зинченко Е.А.</w:t>
            </w:r>
          </w:p>
          <w:p w14:paraId="31CDBECA" w14:textId="77777777" w:rsidR="00D03595" w:rsidRPr="00D03595" w:rsidRDefault="00D03595" w:rsidP="00D035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595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D03595">
              <w:rPr>
                <w:rFonts w:ascii="Times New Roman" w:hAnsi="Times New Roman"/>
                <w:sz w:val="20"/>
                <w:szCs w:val="20"/>
              </w:rPr>
              <w:t>Кришкевич</w:t>
            </w:r>
            <w:proofErr w:type="spellEnd"/>
            <w:r w:rsidRPr="00D03595">
              <w:rPr>
                <w:rFonts w:ascii="Times New Roman" w:hAnsi="Times New Roman"/>
                <w:sz w:val="20"/>
                <w:szCs w:val="20"/>
              </w:rPr>
              <w:t xml:space="preserve"> Д.Д.</w:t>
            </w:r>
          </w:p>
          <w:p w14:paraId="2ACC4FEB" w14:textId="3D1D217A" w:rsidR="00654EAA" w:rsidRDefault="00D03595" w:rsidP="00D03595">
            <w:pPr>
              <w:tabs>
                <w:tab w:val="left" w:pos="252"/>
              </w:tabs>
              <w:spacing w:after="0" w:line="240" w:lineRule="auto"/>
            </w:pPr>
            <w:r w:rsidRPr="00D03595">
              <w:rPr>
                <w:rFonts w:ascii="Times New Roman" w:hAnsi="Times New Roman"/>
                <w:sz w:val="20"/>
                <w:szCs w:val="20"/>
              </w:rPr>
              <w:t>9. Волкова А.А.</w:t>
            </w:r>
          </w:p>
        </w:tc>
      </w:tr>
    </w:tbl>
    <w:p w14:paraId="7F5E6A17" w14:textId="77777777" w:rsidR="009F146D" w:rsidRDefault="009F146D"/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8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2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3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15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18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9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1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3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24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25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6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27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28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9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30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31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3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34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35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6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7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38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39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40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1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2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43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4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5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46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47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48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49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50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51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52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3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54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55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56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7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59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60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61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62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63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4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65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66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7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8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69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70">
    <w:nsid w:val="00DC13F5"/>
    <w:multiLevelType w:val="hybridMultilevel"/>
    <w:tmpl w:val="9078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40A2249"/>
    <w:multiLevelType w:val="hybridMultilevel"/>
    <w:tmpl w:val="E97E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5FD5D8A"/>
    <w:multiLevelType w:val="hybridMultilevel"/>
    <w:tmpl w:val="D63C4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>
    <w:nsid w:val="0A5801FD"/>
    <w:multiLevelType w:val="hybridMultilevel"/>
    <w:tmpl w:val="BBA0636E"/>
    <w:lvl w:ilvl="0" w:tplc="12B6269A">
      <w:start w:val="1"/>
      <w:numFmt w:val="decimal"/>
      <w:lvlText w:val="%1."/>
      <w:lvlJc w:val="right"/>
      <w:pPr>
        <w:ind w:left="66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74">
    <w:nsid w:val="0A725B62"/>
    <w:multiLevelType w:val="hybridMultilevel"/>
    <w:tmpl w:val="220A2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EAB5F68"/>
    <w:multiLevelType w:val="hybridMultilevel"/>
    <w:tmpl w:val="D0AA9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F8220EE"/>
    <w:multiLevelType w:val="hybridMultilevel"/>
    <w:tmpl w:val="25CE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3A6732A"/>
    <w:multiLevelType w:val="hybridMultilevel"/>
    <w:tmpl w:val="2062C304"/>
    <w:lvl w:ilvl="0" w:tplc="E626BE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159F2675"/>
    <w:multiLevelType w:val="hybridMultilevel"/>
    <w:tmpl w:val="0DB8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62C3A93"/>
    <w:multiLevelType w:val="hybridMultilevel"/>
    <w:tmpl w:val="D858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A846C26"/>
    <w:multiLevelType w:val="hybridMultilevel"/>
    <w:tmpl w:val="80A8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CC039A7"/>
    <w:multiLevelType w:val="hybridMultilevel"/>
    <w:tmpl w:val="02C8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48D7177"/>
    <w:multiLevelType w:val="hybridMultilevel"/>
    <w:tmpl w:val="4B92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72B47B5"/>
    <w:multiLevelType w:val="hybridMultilevel"/>
    <w:tmpl w:val="42B8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7C4394C"/>
    <w:multiLevelType w:val="hybridMultilevel"/>
    <w:tmpl w:val="BE78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9C07098"/>
    <w:multiLevelType w:val="hybridMultilevel"/>
    <w:tmpl w:val="B3C2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B43AD1"/>
    <w:multiLevelType w:val="hybridMultilevel"/>
    <w:tmpl w:val="34A0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6BA4A2F"/>
    <w:multiLevelType w:val="hybridMultilevel"/>
    <w:tmpl w:val="79D2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7424F8"/>
    <w:multiLevelType w:val="hybridMultilevel"/>
    <w:tmpl w:val="33AA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ABA3123"/>
    <w:multiLevelType w:val="hybridMultilevel"/>
    <w:tmpl w:val="844A7C92"/>
    <w:lvl w:ilvl="0" w:tplc="45DA3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E2D06C2"/>
    <w:multiLevelType w:val="hybridMultilevel"/>
    <w:tmpl w:val="D44CF9D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59C35FE"/>
    <w:multiLevelType w:val="hybridMultilevel"/>
    <w:tmpl w:val="19124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6353DD"/>
    <w:multiLevelType w:val="hybridMultilevel"/>
    <w:tmpl w:val="26B20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6887307"/>
    <w:multiLevelType w:val="hybridMultilevel"/>
    <w:tmpl w:val="23306F02"/>
    <w:lvl w:ilvl="0" w:tplc="25EC5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71470BA"/>
    <w:multiLevelType w:val="hybridMultilevel"/>
    <w:tmpl w:val="E57E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FC5E61"/>
    <w:multiLevelType w:val="hybridMultilevel"/>
    <w:tmpl w:val="4980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18D3C07"/>
    <w:multiLevelType w:val="hybridMultilevel"/>
    <w:tmpl w:val="33B4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AC54D1"/>
    <w:multiLevelType w:val="hybridMultilevel"/>
    <w:tmpl w:val="5DC0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CB11BAC"/>
    <w:multiLevelType w:val="hybridMultilevel"/>
    <w:tmpl w:val="EE48FA00"/>
    <w:lvl w:ilvl="0" w:tplc="82DEF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7A2E69"/>
    <w:multiLevelType w:val="hybridMultilevel"/>
    <w:tmpl w:val="D2E0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4996258"/>
    <w:multiLevelType w:val="hybridMultilevel"/>
    <w:tmpl w:val="133E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7553F4D"/>
    <w:multiLevelType w:val="hybridMultilevel"/>
    <w:tmpl w:val="52D0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CC739FA"/>
    <w:multiLevelType w:val="hybridMultilevel"/>
    <w:tmpl w:val="B5E49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0"/>
  </w:num>
  <w:num w:numId="3">
    <w:abstractNumId w:val="61"/>
  </w:num>
  <w:num w:numId="4">
    <w:abstractNumId w:val="60"/>
  </w:num>
  <w:num w:numId="5">
    <w:abstractNumId w:val="71"/>
  </w:num>
  <w:num w:numId="6">
    <w:abstractNumId w:val="85"/>
  </w:num>
  <w:num w:numId="7">
    <w:abstractNumId w:val="88"/>
  </w:num>
  <w:num w:numId="8">
    <w:abstractNumId w:val="91"/>
  </w:num>
  <w:num w:numId="9">
    <w:abstractNumId w:val="87"/>
  </w:num>
  <w:num w:numId="10">
    <w:abstractNumId w:val="101"/>
  </w:num>
  <w:num w:numId="11">
    <w:abstractNumId w:val="103"/>
  </w:num>
  <w:num w:numId="12">
    <w:abstractNumId w:val="94"/>
  </w:num>
  <w:num w:numId="13">
    <w:abstractNumId w:val="80"/>
  </w:num>
  <w:num w:numId="14">
    <w:abstractNumId w:val="96"/>
  </w:num>
  <w:num w:numId="15">
    <w:abstractNumId w:val="79"/>
  </w:num>
  <w:num w:numId="16">
    <w:abstractNumId w:val="93"/>
  </w:num>
  <w:num w:numId="17">
    <w:abstractNumId w:val="89"/>
  </w:num>
  <w:num w:numId="18">
    <w:abstractNumId w:val="99"/>
  </w:num>
  <w:num w:numId="19">
    <w:abstractNumId w:val="83"/>
  </w:num>
  <w:num w:numId="20">
    <w:abstractNumId w:val="97"/>
  </w:num>
  <w:num w:numId="21">
    <w:abstractNumId w:val="95"/>
  </w:num>
  <w:num w:numId="22">
    <w:abstractNumId w:val="75"/>
  </w:num>
  <w:num w:numId="23">
    <w:abstractNumId w:val="84"/>
  </w:num>
  <w:num w:numId="24">
    <w:abstractNumId w:val="86"/>
  </w:num>
  <w:num w:numId="25">
    <w:abstractNumId w:val="102"/>
  </w:num>
  <w:num w:numId="26">
    <w:abstractNumId w:val="81"/>
  </w:num>
  <w:num w:numId="27">
    <w:abstractNumId w:val="74"/>
  </w:num>
  <w:num w:numId="28">
    <w:abstractNumId w:val="98"/>
  </w:num>
  <w:num w:numId="29">
    <w:abstractNumId w:val="70"/>
  </w:num>
  <w:num w:numId="30">
    <w:abstractNumId w:val="72"/>
  </w:num>
  <w:num w:numId="31">
    <w:abstractNumId w:val="73"/>
  </w:num>
  <w:num w:numId="32">
    <w:abstractNumId w:val="78"/>
  </w:num>
  <w:num w:numId="33">
    <w:abstractNumId w:val="90"/>
  </w:num>
  <w:num w:numId="34">
    <w:abstractNumId w:val="92"/>
  </w:num>
  <w:num w:numId="35">
    <w:abstractNumId w:val="82"/>
  </w:num>
  <w:num w:numId="36">
    <w:abstractNumId w:val="76"/>
  </w:num>
  <w:num w:numId="37">
    <w:abstractNumId w:val="10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26B70"/>
    <w:rsid w:val="00030045"/>
    <w:rsid w:val="00043A70"/>
    <w:rsid w:val="000E238B"/>
    <w:rsid w:val="001117BB"/>
    <w:rsid w:val="00121145"/>
    <w:rsid w:val="00135EBD"/>
    <w:rsid w:val="001445E6"/>
    <w:rsid w:val="00144E0E"/>
    <w:rsid w:val="00151915"/>
    <w:rsid w:val="00152431"/>
    <w:rsid w:val="0016799F"/>
    <w:rsid w:val="00183CEB"/>
    <w:rsid w:val="001A1AD9"/>
    <w:rsid w:val="001A62C5"/>
    <w:rsid w:val="001D3CCD"/>
    <w:rsid w:val="001E7E52"/>
    <w:rsid w:val="0020394A"/>
    <w:rsid w:val="00246DF6"/>
    <w:rsid w:val="002471F4"/>
    <w:rsid w:val="00252F5B"/>
    <w:rsid w:val="002569A4"/>
    <w:rsid w:val="002642BD"/>
    <w:rsid w:val="00291EB7"/>
    <w:rsid w:val="002C4A15"/>
    <w:rsid w:val="002C7AB3"/>
    <w:rsid w:val="002D4D65"/>
    <w:rsid w:val="002F360C"/>
    <w:rsid w:val="00300661"/>
    <w:rsid w:val="00302FDB"/>
    <w:rsid w:val="0032086C"/>
    <w:rsid w:val="00323FC0"/>
    <w:rsid w:val="00342F59"/>
    <w:rsid w:val="003721CE"/>
    <w:rsid w:val="0037394E"/>
    <w:rsid w:val="00377077"/>
    <w:rsid w:val="00383006"/>
    <w:rsid w:val="00386959"/>
    <w:rsid w:val="0039701A"/>
    <w:rsid w:val="003B010E"/>
    <w:rsid w:val="003C7975"/>
    <w:rsid w:val="003D2D5E"/>
    <w:rsid w:val="004112BD"/>
    <w:rsid w:val="00435106"/>
    <w:rsid w:val="004511CF"/>
    <w:rsid w:val="00474B9C"/>
    <w:rsid w:val="00496820"/>
    <w:rsid w:val="004A64E9"/>
    <w:rsid w:val="004B32F3"/>
    <w:rsid w:val="004E2F45"/>
    <w:rsid w:val="004F61A6"/>
    <w:rsid w:val="005226F6"/>
    <w:rsid w:val="00534CC0"/>
    <w:rsid w:val="005575BF"/>
    <w:rsid w:val="00562C34"/>
    <w:rsid w:val="0056757B"/>
    <w:rsid w:val="00571479"/>
    <w:rsid w:val="00586A80"/>
    <w:rsid w:val="005961C8"/>
    <w:rsid w:val="005B18B9"/>
    <w:rsid w:val="005B68EF"/>
    <w:rsid w:val="005F38F9"/>
    <w:rsid w:val="00600D6F"/>
    <w:rsid w:val="006152FF"/>
    <w:rsid w:val="00650201"/>
    <w:rsid w:val="00654EAA"/>
    <w:rsid w:val="00661140"/>
    <w:rsid w:val="006A129E"/>
    <w:rsid w:val="006C23F0"/>
    <w:rsid w:val="006E1F9A"/>
    <w:rsid w:val="006F6937"/>
    <w:rsid w:val="00712A00"/>
    <w:rsid w:val="0071798E"/>
    <w:rsid w:val="007462F7"/>
    <w:rsid w:val="00754F4F"/>
    <w:rsid w:val="00772A67"/>
    <w:rsid w:val="007A4757"/>
    <w:rsid w:val="007C07FF"/>
    <w:rsid w:val="007E45CC"/>
    <w:rsid w:val="008011A6"/>
    <w:rsid w:val="00844AD1"/>
    <w:rsid w:val="0085073E"/>
    <w:rsid w:val="00850CAA"/>
    <w:rsid w:val="00850D58"/>
    <w:rsid w:val="00851E14"/>
    <w:rsid w:val="00852DC3"/>
    <w:rsid w:val="00857495"/>
    <w:rsid w:val="00860678"/>
    <w:rsid w:val="008C64CA"/>
    <w:rsid w:val="008E3AE4"/>
    <w:rsid w:val="008F0E0B"/>
    <w:rsid w:val="008F2D8D"/>
    <w:rsid w:val="009213F5"/>
    <w:rsid w:val="009248E4"/>
    <w:rsid w:val="00953CD6"/>
    <w:rsid w:val="00962752"/>
    <w:rsid w:val="00991F29"/>
    <w:rsid w:val="009A4A6A"/>
    <w:rsid w:val="009C561A"/>
    <w:rsid w:val="009C7532"/>
    <w:rsid w:val="009F139E"/>
    <w:rsid w:val="009F146D"/>
    <w:rsid w:val="009F673F"/>
    <w:rsid w:val="00A409D6"/>
    <w:rsid w:val="00A46514"/>
    <w:rsid w:val="00A5631F"/>
    <w:rsid w:val="00A97070"/>
    <w:rsid w:val="00AB6CE2"/>
    <w:rsid w:val="00AC3218"/>
    <w:rsid w:val="00AC4715"/>
    <w:rsid w:val="00B411E9"/>
    <w:rsid w:val="00B43C9D"/>
    <w:rsid w:val="00B46B26"/>
    <w:rsid w:val="00B51DE6"/>
    <w:rsid w:val="00B72392"/>
    <w:rsid w:val="00B86453"/>
    <w:rsid w:val="00B946A4"/>
    <w:rsid w:val="00B962DE"/>
    <w:rsid w:val="00BA4869"/>
    <w:rsid w:val="00BA5F5A"/>
    <w:rsid w:val="00BB11BC"/>
    <w:rsid w:val="00BC27B4"/>
    <w:rsid w:val="00BE3ECC"/>
    <w:rsid w:val="00BF55F0"/>
    <w:rsid w:val="00C01BE1"/>
    <w:rsid w:val="00C22D1C"/>
    <w:rsid w:val="00C461B2"/>
    <w:rsid w:val="00C57892"/>
    <w:rsid w:val="00C60565"/>
    <w:rsid w:val="00C7115B"/>
    <w:rsid w:val="00C74649"/>
    <w:rsid w:val="00C82760"/>
    <w:rsid w:val="00CA4620"/>
    <w:rsid w:val="00CC304B"/>
    <w:rsid w:val="00CC51DD"/>
    <w:rsid w:val="00CD0BD1"/>
    <w:rsid w:val="00CF034D"/>
    <w:rsid w:val="00CF5483"/>
    <w:rsid w:val="00D03221"/>
    <w:rsid w:val="00D03595"/>
    <w:rsid w:val="00D21557"/>
    <w:rsid w:val="00D24990"/>
    <w:rsid w:val="00D27958"/>
    <w:rsid w:val="00D409F4"/>
    <w:rsid w:val="00D94651"/>
    <w:rsid w:val="00D9761E"/>
    <w:rsid w:val="00DA2214"/>
    <w:rsid w:val="00DA4D54"/>
    <w:rsid w:val="00DB2885"/>
    <w:rsid w:val="00DB392F"/>
    <w:rsid w:val="00DC387C"/>
    <w:rsid w:val="00DC4D76"/>
    <w:rsid w:val="00E02CD4"/>
    <w:rsid w:val="00E303C4"/>
    <w:rsid w:val="00E32C5E"/>
    <w:rsid w:val="00E91403"/>
    <w:rsid w:val="00E95E5A"/>
    <w:rsid w:val="00E96867"/>
    <w:rsid w:val="00EA16B6"/>
    <w:rsid w:val="00EB408E"/>
    <w:rsid w:val="00EB6205"/>
    <w:rsid w:val="00ED230B"/>
    <w:rsid w:val="00ED5345"/>
    <w:rsid w:val="00EF1B08"/>
    <w:rsid w:val="00F06962"/>
    <w:rsid w:val="00F17EDD"/>
    <w:rsid w:val="00F209E0"/>
    <w:rsid w:val="00F407D3"/>
    <w:rsid w:val="00F46532"/>
    <w:rsid w:val="00F52688"/>
    <w:rsid w:val="00F55F4A"/>
    <w:rsid w:val="00F62243"/>
    <w:rsid w:val="00F660BF"/>
    <w:rsid w:val="00F70B73"/>
    <w:rsid w:val="00F8317D"/>
    <w:rsid w:val="00FC38AC"/>
    <w:rsid w:val="00FD45DB"/>
    <w:rsid w:val="00FD54A5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basedOn w:val="a0"/>
    <w:rsid w:val="00962752"/>
  </w:style>
  <w:style w:type="character" w:customStyle="1" w:styleId="19">
    <w:name w:val="Стиль1 Знак"/>
    <w:link w:val="18"/>
    <w:rsid w:val="00F62243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basedOn w:val="a0"/>
    <w:rsid w:val="00962752"/>
  </w:style>
  <w:style w:type="character" w:customStyle="1" w:styleId="19">
    <w:name w:val="Стиль1 Знак"/>
    <w:link w:val="18"/>
    <w:rsid w:val="00F62243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Белоусова ОВ</cp:lastModifiedBy>
  <cp:revision>5</cp:revision>
  <cp:lastPrinted>2015-01-19T04:42:00Z</cp:lastPrinted>
  <dcterms:created xsi:type="dcterms:W3CDTF">2017-02-17T08:14:00Z</dcterms:created>
  <dcterms:modified xsi:type="dcterms:W3CDTF">2017-02-20T06:34:00Z</dcterms:modified>
</cp:coreProperties>
</file>