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C8A59EC" w:rsidR="00D03221" w:rsidRPr="008202DE" w:rsidRDefault="00DE1129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DE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8202DE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3D5ED450" w:rsidR="00D03221" w:rsidRPr="008202DE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DE"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8202DE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220EE" w:rsidRPr="008202DE">
        <w:rPr>
          <w:rFonts w:ascii="Times New Roman" w:hAnsi="Times New Roman"/>
          <w:b/>
          <w:sz w:val="28"/>
          <w:szCs w:val="28"/>
        </w:rPr>
        <w:t>АПРЕЛЬ</w:t>
      </w:r>
      <w:r w:rsidR="00EF1B08" w:rsidRPr="008202DE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8202DE">
        <w:rPr>
          <w:rFonts w:ascii="Times New Roman" w:hAnsi="Times New Roman"/>
          <w:b/>
          <w:sz w:val="28"/>
          <w:szCs w:val="28"/>
        </w:rPr>
        <w:t xml:space="preserve"> 201</w:t>
      </w:r>
      <w:r w:rsidR="00CF57D8" w:rsidRPr="008202DE">
        <w:rPr>
          <w:rFonts w:ascii="Times New Roman" w:hAnsi="Times New Roman"/>
          <w:b/>
          <w:sz w:val="28"/>
          <w:szCs w:val="28"/>
        </w:rPr>
        <w:t>7</w:t>
      </w:r>
      <w:r w:rsidR="00D03221" w:rsidRPr="008202DE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8202DE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685"/>
        <w:gridCol w:w="1843"/>
        <w:gridCol w:w="1242"/>
        <w:gridCol w:w="34"/>
        <w:gridCol w:w="1383"/>
        <w:gridCol w:w="34"/>
        <w:gridCol w:w="1242"/>
        <w:gridCol w:w="34"/>
        <w:gridCol w:w="3226"/>
      </w:tblGrid>
      <w:tr w:rsidR="008202DE" w:rsidRPr="008202DE" w14:paraId="09B1800A" w14:textId="77777777" w:rsidTr="005040FB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8202DE" w:rsidRDefault="00D03221" w:rsidP="005901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EDF42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Проблематика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7A53E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14:paraId="45EB1331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C0635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Кол-во часов/дней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96FD11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14:paraId="74773889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C0C4ED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14:paraId="4520A997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16DE0D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8202DE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(списки с указанием района)</w:t>
            </w:r>
          </w:p>
        </w:tc>
      </w:tr>
      <w:tr w:rsidR="008202DE" w:rsidRPr="008202DE" w14:paraId="0C57355C" w14:textId="77777777" w:rsidTr="005040FB">
        <w:tc>
          <w:tcPr>
            <w:tcW w:w="15559" w:type="dxa"/>
            <w:gridSpan w:val="11"/>
            <w:shd w:val="clear" w:color="auto" w:fill="auto"/>
          </w:tcPr>
          <w:p w14:paraId="3E8195A8" w14:textId="2EB1DA6D" w:rsidR="005040FB" w:rsidRPr="008202DE" w:rsidRDefault="005040FB" w:rsidP="005901D5">
            <w:pPr>
              <w:spacing w:after="0" w:line="240" w:lineRule="auto"/>
              <w:jc w:val="center"/>
              <w:rPr>
                <w:b/>
              </w:rPr>
            </w:pPr>
            <w:bookmarkStart w:id="0" w:name="_Toc427662042"/>
            <w:r w:rsidRPr="008202DE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8202DE" w:rsidRPr="008202DE" w14:paraId="754C8001" w14:textId="77777777" w:rsidTr="00B46839">
        <w:tc>
          <w:tcPr>
            <w:tcW w:w="826" w:type="dxa"/>
            <w:shd w:val="clear" w:color="auto" w:fill="auto"/>
          </w:tcPr>
          <w:p w14:paraId="0E45E208" w14:textId="77777777" w:rsidR="00C90B21" w:rsidRPr="008202DE" w:rsidRDefault="00C90B21" w:rsidP="005901D5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F3D7557" w14:textId="77777777" w:rsidR="00C90B21" w:rsidRPr="008202DE" w:rsidRDefault="00C90B21" w:rsidP="00311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14:paraId="43CB4B32" w14:textId="77777777" w:rsidR="00C90B21" w:rsidRPr="008202DE" w:rsidRDefault="00C90B21" w:rsidP="00311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(Сеньчукова И.В.)</w:t>
            </w:r>
          </w:p>
          <w:p w14:paraId="29FD185C" w14:textId="3B978FEE" w:rsidR="00C90B21" w:rsidRPr="008202DE" w:rsidRDefault="00C90B21" w:rsidP="00590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9109DAB" w14:textId="77777777" w:rsidR="00C90B21" w:rsidRPr="008202DE" w:rsidRDefault="00C90B21" w:rsidP="00311E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Школьные миротворцы.</w:t>
            </w:r>
          </w:p>
          <w:p w14:paraId="3D7DA787" w14:textId="77777777" w:rsidR="00C90B21" w:rsidRPr="008202DE" w:rsidRDefault="00C90B21" w:rsidP="00311E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Профилактика и управление конфликтами в образовательной среде</w:t>
            </w:r>
          </w:p>
          <w:p w14:paraId="1890A9EE" w14:textId="77777777" w:rsidR="00C90B21" w:rsidRPr="008202DE" w:rsidRDefault="00C90B21" w:rsidP="00311E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14:paraId="1C087236" w14:textId="759A4D62" w:rsidR="00C90B21" w:rsidRPr="008202DE" w:rsidRDefault="00C90B21" w:rsidP="00820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6EECAF" w14:textId="5FD7BF9A" w:rsidR="00C90B21" w:rsidRPr="008202DE" w:rsidRDefault="00C90B21" w:rsidP="0059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DE708D" w14:textId="77777777" w:rsidR="00C90B21" w:rsidRPr="008202DE" w:rsidRDefault="00C90B21" w:rsidP="00311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2A45E59A" w14:textId="5A90C9DB" w:rsidR="00C90B21" w:rsidRPr="008202DE" w:rsidRDefault="00C90B21" w:rsidP="0059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913239" w14:textId="77777777" w:rsidR="00C90B21" w:rsidRPr="008202DE" w:rsidRDefault="00C90B21" w:rsidP="0059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 24.04-28.04 </w:t>
            </w:r>
          </w:p>
          <w:p w14:paraId="56861F28" w14:textId="00E8840A" w:rsidR="00C90B21" w:rsidRPr="008202DE" w:rsidRDefault="00C90B21" w:rsidP="00D7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B016EB1" w14:textId="3BB76D3E" w:rsidR="00C90B21" w:rsidRPr="008202DE" w:rsidRDefault="00C90B21" w:rsidP="00590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23203B" w14:textId="77777777" w:rsidR="00C90B21" w:rsidRPr="008202DE" w:rsidRDefault="00C90B21" w:rsidP="00311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1. Олейник М. В. </w:t>
            </w:r>
          </w:p>
          <w:p w14:paraId="2C982D62" w14:textId="77777777" w:rsidR="00C90B21" w:rsidRPr="008202DE" w:rsidRDefault="00C90B21" w:rsidP="00311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8202DE">
              <w:rPr>
                <w:rFonts w:ascii="Times New Roman" w:hAnsi="Times New Roman"/>
                <w:sz w:val="20"/>
                <w:szCs w:val="20"/>
              </w:rPr>
              <w:t>Лазицкая</w:t>
            </w:r>
            <w:proofErr w:type="spellEnd"/>
            <w:r w:rsidRPr="008202DE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6511DA0C" w14:textId="77777777" w:rsidR="00C90B21" w:rsidRPr="008202DE" w:rsidRDefault="00C90B21" w:rsidP="00311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202DE">
              <w:rPr>
                <w:rFonts w:ascii="Times New Roman" w:hAnsi="Times New Roman"/>
                <w:sz w:val="20"/>
                <w:szCs w:val="20"/>
              </w:rPr>
              <w:t>Бичевина</w:t>
            </w:r>
            <w:proofErr w:type="spellEnd"/>
            <w:r w:rsidRPr="008202DE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  <w:p w14:paraId="6A1651C9" w14:textId="5730E93A" w:rsidR="00C90B21" w:rsidRPr="008202DE" w:rsidRDefault="00C90B21" w:rsidP="00820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4.Якушев  К.Н.</w:t>
            </w:r>
          </w:p>
        </w:tc>
      </w:tr>
      <w:tr w:rsidR="008202DE" w:rsidRPr="008202DE" w14:paraId="07667091" w14:textId="77777777" w:rsidTr="005040FB">
        <w:tblPrEx>
          <w:tblLook w:val="0000" w:firstRow="0" w:lastRow="0" w:firstColumn="0" w:lastColumn="0" w:noHBand="0" w:noVBand="0"/>
        </w:tblPrEx>
        <w:tc>
          <w:tcPr>
            <w:tcW w:w="15559" w:type="dxa"/>
            <w:gridSpan w:val="11"/>
            <w:shd w:val="clear" w:color="auto" w:fill="auto"/>
          </w:tcPr>
          <w:p w14:paraId="72B0E5A2" w14:textId="1762398E" w:rsidR="00C90B21" w:rsidRPr="008202DE" w:rsidRDefault="00C90B21" w:rsidP="0052279C">
            <w:pPr>
              <w:tabs>
                <w:tab w:val="left" w:pos="317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b/>
                <w:i/>
              </w:rPr>
              <w:t>Курсы повышения квалификации для учителей истории, обществознания образовательных организаций</w:t>
            </w:r>
          </w:p>
        </w:tc>
      </w:tr>
      <w:tr w:rsidR="008202DE" w:rsidRPr="008202DE" w14:paraId="31D7DE0B" w14:textId="77777777" w:rsidTr="00B46839">
        <w:trPr>
          <w:trHeight w:val="1449"/>
        </w:trPr>
        <w:tc>
          <w:tcPr>
            <w:tcW w:w="826" w:type="dxa"/>
            <w:shd w:val="clear" w:color="auto" w:fill="auto"/>
          </w:tcPr>
          <w:p w14:paraId="439A1CE1" w14:textId="3DA199C8" w:rsidR="00C90B21" w:rsidRPr="008202DE" w:rsidRDefault="00C90B21" w:rsidP="0052279C">
            <w:pPr>
              <w:ind w:left="360"/>
              <w:rPr>
                <w:lang w:eastAsia="x-none"/>
              </w:rPr>
            </w:pPr>
            <w:r w:rsidRPr="008202DE">
              <w:rPr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0A52B770" w14:textId="2A0FF9E5" w:rsidR="00C90B21" w:rsidRPr="008202DE" w:rsidRDefault="00C90B21" w:rsidP="005227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Учителя истории и обществознания образовательных организаций</w:t>
            </w:r>
          </w:p>
        </w:tc>
        <w:tc>
          <w:tcPr>
            <w:tcW w:w="3685" w:type="dxa"/>
            <w:shd w:val="clear" w:color="auto" w:fill="auto"/>
          </w:tcPr>
          <w:p w14:paraId="41F2940B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преподавания истории, обществознания в условиях реализации ФГОС ООО</w:t>
            </w:r>
          </w:p>
          <w:p w14:paraId="12263946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14:paraId="6D04B8B1" w14:textId="0D0A6DE6" w:rsidR="00C90B21" w:rsidRPr="008202DE" w:rsidRDefault="00C90B21" w:rsidP="0052279C">
            <w:pPr>
              <w:tabs>
                <w:tab w:val="center" w:pos="2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2E3F08" w14:textId="63D67B50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 Очно-заочная с применением дистанционных образовательных технологий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459231" w14:textId="77777777" w:rsidR="00C90B21" w:rsidRPr="008202DE" w:rsidRDefault="00C90B21" w:rsidP="005227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26062B62" w14:textId="77777777" w:rsidR="00C90B21" w:rsidRPr="008202DE" w:rsidRDefault="00C90B21" w:rsidP="005227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  <w:u w:val="single"/>
              </w:rPr>
              <w:t xml:space="preserve">72 </w:t>
            </w:r>
          </w:p>
          <w:p w14:paraId="55BB1050" w14:textId="77777777" w:rsidR="00C90B21" w:rsidRPr="008202DE" w:rsidRDefault="00C90B21" w:rsidP="005227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046DB25F" w14:textId="77777777" w:rsidR="00C90B21" w:rsidRPr="008202DE" w:rsidRDefault="00C90B21" w:rsidP="005227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6089CD" w14:textId="77777777" w:rsidR="00C90B21" w:rsidRPr="008202DE" w:rsidRDefault="00C90B21" w:rsidP="0052279C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2BE22F4" w14:textId="2A9DC1B0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4FB0DA" w14:textId="3D1F1063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 10.04-15.05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14:paraId="06394119" w14:textId="73B6E548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3226" w:type="dxa"/>
            <w:shd w:val="clear" w:color="auto" w:fill="auto"/>
          </w:tcPr>
          <w:p w14:paraId="357C844F" w14:textId="77777777" w:rsidR="00C90B21" w:rsidRPr="008202DE" w:rsidRDefault="00C90B21" w:rsidP="0052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1.Кузовкова О.В.</w:t>
            </w:r>
          </w:p>
          <w:p w14:paraId="04EC9F72" w14:textId="77777777" w:rsidR="00C90B21" w:rsidRPr="009E56E1" w:rsidRDefault="00C90B21" w:rsidP="0052279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color w:val="FF0000"/>
                <w:sz w:val="20"/>
                <w:szCs w:val="20"/>
              </w:rPr>
              <w:t>2.Ерёменко  А.С.</w:t>
            </w:r>
          </w:p>
          <w:p w14:paraId="04AD9C9A" w14:textId="77777777" w:rsidR="00C90B21" w:rsidRPr="008202DE" w:rsidRDefault="00C90B21" w:rsidP="0052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3.Шатилова Т.В.</w:t>
            </w:r>
          </w:p>
          <w:p w14:paraId="135D7EAA" w14:textId="77777777" w:rsidR="00C90B21" w:rsidRPr="008202DE" w:rsidRDefault="00C90B21" w:rsidP="0052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4.Гейкер А.Н.</w:t>
            </w:r>
          </w:p>
          <w:p w14:paraId="153BCA98" w14:textId="772FC6B0" w:rsidR="00C90B21" w:rsidRPr="008202DE" w:rsidRDefault="00C90B21" w:rsidP="0052279C">
            <w:pPr>
              <w:tabs>
                <w:tab w:val="left" w:pos="141"/>
                <w:tab w:val="left" w:pos="252"/>
                <w:tab w:val="left" w:pos="283"/>
              </w:tabs>
              <w:spacing w:after="0" w:line="240" w:lineRule="auto"/>
            </w:pPr>
          </w:p>
        </w:tc>
      </w:tr>
      <w:tr w:rsidR="008202DE" w:rsidRPr="008202DE" w14:paraId="3C63FE68" w14:textId="77777777" w:rsidTr="00B46839">
        <w:tc>
          <w:tcPr>
            <w:tcW w:w="826" w:type="dxa"/>
            <w:shd w:val="clear" w:color="auto" w:fill="auto"/>
          </w:tcPr>
          <w:p w14:paraId="10157F5E" w14:textId="752F72E7" w:rsidR="00C90B21" w:rsidRPr="008202DE" w:rsidRDefault="00C90B21" w:rsidP="0052279C">
            <w:pPr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14:paraId="4FBE5AC4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общеобразовательных школ, работающие в условиях инклюзивного образования </w:t>
            </w:r>
          </w:p>
          <w:p w14:paraId="23C3F94A" w14:textId="54ACE340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202DE">
              <w:rPr>
                <w:rFonts w:ascii="Times New Roman" w:hAnsi="Times New Roman"/>
                <w:sz w:val="20"/>
                <w:szCs w:val="20"/>
              </w:rPr>
              <w:t>Голозубец</w:t>
            </w:r>
            <w:proofErr w:type="spellEnd"/>
            <w:r w:rsidRPr="008202DE">
              <w:rPr>
                <w:rFonts w:ascii="Times New Roman" w:hAnsi="Times New Roman"/>
                <w:sz w:val="20"/>
                <w:szCs w:val="20"/>
              </w:rPr>
              <w:t xml:space="preserve"> Т.С.)</w:t>
            </w:r>
          </w:p>
        </w:tc>
        <w:tc>
          <w:tcPr>
            <w:tcW w:w="3685" w:type="dxa"/>
            <w:shd w:val="clear" w:color="auto" w:fill="auto"/>
          </w:tcPr>
          <w:p w14:paraId="0796EF96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инклюзивного образования детей – инвалидов, детей с ОВЗ в общеобразовательных организациях</w:t>
            </w:r>
          </w:p>
          <w:p w14:paraId="4471FF18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14:paraId="64541EFF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подготовка специалистов сопровождения и педагогов образовательных организаций по вопросам организации инклюзивного образования детей-инвалидов, детей с ограниченными возможностями здоровья.</w:t>
            </w:r>
          </w:p>
          <w:p w14:paraId="0A361054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 xml:space="preserve">Содержательные аспекты деятельности </w:t>
            </w:r>
            <w:proofErr w:type="spellStart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ПМПк</w:t>
            </w:r>
            <w:proofErr w:type="spellEnd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в том числе вопросы взаимодействия учителя-логопеда, дефектолога, педагога-психолога, </w:t>
            </w:r>
            <w:proofErr w:type="spellStart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тьютора</w:t>
            </w:r>
            <w:proofErr w:type="spellEnd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социального педагога, в части разработки адаптированной образовательной </w:t>
            </w: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программы и индивидуального учебного плана ребенка с ОВЗ</w:t>
            </w:r>
          </w:p>
          <w:p w14:paraId="571D2B60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>Специфика организации и содержания психолого-педагогического сопровождения в зависимости от степени выраженности нарушения и его структуры у ребенка с ОВЗ</w:t>
            </w:r>
          </w:p>
          <w:p w14:paraId="1515D8F2" w14:textId="77777777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3.Специфика профессиональной деятельности учителя-предметника в инклюзивном образовательном пространстве.</w:t>
            </w:r>
          </w:p>
          <w:p w14:paraId="303F51F1" w14:textId="023071F1" w:rsidR="00C90B21" w:rsidRPr="008202DE" w:rsidRDefault="00C90B21" w:rsidP="005227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Роль </w:t>
            </w:r>
            <w:proofErr w:type="spellStart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>тьютора</w:t>
            </w:r>
            <w:proofErr w:type="spellEnd"/>
            <w:r w:rsidRPr="008202D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психолого-педагогическом сопровождении ребенка с ОВЗ в инклюзивном образовательном пространстве</w:t>
            </w:r>
          </w:p>
        </w:tc>
        <w:tc>
          <w:tcPr>
            <w:tcW w:w="1843" w:type="dxa"/>
            <w:shd w:val="clear" w:color="auto" w:fill="auto"/>
          </w:tcPr>
          <w:p w14:paraId="08375E06" w14:textId="178FDC9B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1ECCFE" w14:textId="050EE6AE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72ч.</w:t>
            </w:r>
          </w:p>
        </w:tc>
        <w:tc>
          <w:tcPr>
            <w:tcW w:w="1383" w:type="dxa"/>
            <w:shd w:val="clear" w:color="auto" w:fill="auto"/>
          </w:tcPr>
          <w:p w14:paraId="27B44674" w14:textId="23D34357" w:rsidR="00C90B21" w:rsidRPr="008202DE" w:rsidRDefault="00F448DD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10.04-14</w:t>
            </w:r>
            <w:r w:rsidR="00C90B21" w:rsidRPr="008202DE">
              <w:rPr>
                <w:rFonts w:ascii="Times New Roman" w:hAnsi="Times New Roman"/>
                <w:sz w:val="20"/>
                <w:szCs w:val="20"/>
              </w:rPr>
              <w:t>.04  (36 часов-очно)</w:t>
            </w:r>
          </w:p>
          <w:p w14:paraId="6BAB0AAE" w14:textId="00707461" w:rsidR="00C90B21" w:rsidRPr="008202DE" w:rsidRDefault="00F448DD" w:rsidP="00F44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17.04-05</w:t>
            </w:r>
            <w:r w:rsidR="00C90B21" w:rsidRPr="008202DE">
              <w:rPr>
                <w:rFonts w:ascii="Times New Roman" w:hAnsi="Times New Roman"/>
                <w:sz w:val="20"/>
                <w:szCs w:val="20"/>
              </w:rPr>
              <w:t>.0</w:t>
            </w:r>
            <w:r w:rsidRPr="008202DE">
              <w:rPr>
                <w:rFonts w:ascii="Times New Roman" w:hAnsi="Times New Roman"/>
                <w:sz w:val="20"/>
                <w:szCs w:val="20"/>
              </w:rPr>
              <w:t>5</w:t>
            </w:r>
            <w:r w:rsidR="00C90B21" w:rsidRPr="008202DE">
              <w:rPr>
                <w:rFonts w:ascii="Times New Roman" w:hAnsi="Times New Roman"/>
                <w:sz w:val="20"/>
                <w:szCs w:val="20"/>
              </w:rPr>
              <w:t xml:space="preserve">  (36 часов-дистант)</w:t>
            </w:r>
          </w:p>
        </w:tc>
        <w:tc>
          <w:tcPr>
            <w:tcW w:w="1310" w:type="dxa"/>
            <w:gridSpan w:val="3"/>
            <w:shd w:val="clear" w:color="auto" w:fill="auto"/>
          </w:tcPr>
          <w:p w14:paraId="1BC5B052" w14:textId="6BFE63D5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2DE">
              <w:rPr>
                <w:rFonts w:ascii="Times New Roman" w:hAnsi="Times New Roman"/>
                <w:sz w:val="20"/>
                <w:szCs w:val="20"/>
              </w:rPr>
              <w:t>Нанайский муниципальный район</w:t>
            </w:r>
          </w:p>
        </w:tc>
        <w:tc>
          <w:tcPr>
            <w:tcW w:w="3226" w:type="dxa"/>
            <w:shd w:val="clear" w:color="auto" w:fill="auto"/>
          </w:tcPr>
          <w:p w14:paraId="1948DC84" w14:textId="77777777" w:rsidR="00C90B21" w:rsidRPr="008202DE" w:rsidRDefault="00C90B21" w:rsidP="00522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02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35 человек</w:t>
            </w:r>
          </w:p>
          <w:p w14:paraId="0511D942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1.  Павлова Г.Н.</w:t>
            </w:r>
          </w:p>
          <w:p w14:paraId="18C871ED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2.  Мох С.А.</w:t>
            </w:r>
          </w:p>
          <w:p w14:paraId="5CC7465F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3. Белкина С.В.</w:t>
            </w:r>
          </w:p>
          <w:p w14:paraId="63E389F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14:paraId="2B30D8AB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5. Смирнова Л.М.</w:t>
            </w:r>
          </w:p>
          <w:p w14:paraId="0BF4EF57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6. Бортников А.В. </w:t>
            </w:r>
          </w:p>
          <w:p w14:paraId="4E8EA091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7. Медведева Т.А.</w:t>
            </w:r>
          </w:p>
          <w:p w14:paraId="50B2AAD9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9. Олейник А.А.</w:t>
            </w:r>
          </w:p>
          <w:p w14:paraId="71512E4E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10. Попович А.И.</w:t>
            </w:r>
          </w:p>
          <w:p w14:paraId="526A609E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Кузовкова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56097805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12. Рыбникова Л.В.</w:t>
            </w:r>
          </w:p>
          <w:p w14:paraId="444E43DD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13. Савчук М.С.</w:t>
            </w:r>
          </w:p>
          <w:p w14:paraId="098E4C4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  <w:p w14:paraId="33111536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15. Мироненко Е.П.</w:t>
            </w:r>
          </w:p>
          <w:p w14:paraId="3167952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16.Оненко Александра Ю.</w:t>
            </w:r>
          </w:p>
          <w:p w14:paraId="6DD1DF84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Ходжер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Л.Л.</w:t>
            </w:r>
          </w:p>
          <w:p w14:paraId="2778CFCE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Гейкер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14:paraId="60C8C742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19. Ревякина Т.С.</w:t>
            </w:r>
          </w:p>
          <w:p w14:paraId="11911C60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lastRenderedPageBreak/>
              <w:t>20. Кузнецов А.В.</w:t>
            </w:r>
          </w:p>
          <w:p w14:paraId="06FA49D9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Подмарев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14:paraId="4AEFBB6F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22. Иванова О.В.</w:t>
            </w:r>
          </w:p>
          <w:p w14:paraId="69F6749A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23. Иванько Л.А.</w:t>
            </w:r>
          </w:p>
          <w:p w14:paraId="2EE42BA3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24. Сорокина Н.В.</w:t>
            </w:r>
          </w:p>
          <w:p w14:paraId="026AD114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Жадан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14:paraId="56E39CF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26. Сорокин В.В.</w:t>
            </w:r>
          </w:p>
          <w:p w14:paraId="7509B27B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27.Бельды Наталья С.</w:t>
            </w:r>
          </w:p>
          <w:p w14:paraId="1011081B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28.Бельды Евгений П.</w:t>
            </w:r>
          </w:p>
          <w:p w14:paraId="7870AB2D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29. Оненко Г.В.</w:t>
            </w:r>
          </w:p>
          <w:p w14:paraId="1563E67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30.Пассар С.В (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В.Нерген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8D4CA8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31. Мокшина Т.А.</w:t>
            </w:r>
          </w:p>
          <w:p w14:paraId="2BC29250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Н. Д. (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В.Нерген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73D343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33. Богомолова И.А.</w:t>
            </w:r>
          </w:p>
          <w:p w14:paraId="107CA721" w14:textId="77777777" w:rsidR="009E56E1" w:rsidRPr="009E56E1" w:rsidRDefault="009E56E1" w:rsidP="009E5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>34. Ковалёва С.М.</w:t>
            </w:r>
          </w:p>
          <w:p w14:paraId="0A09FE0D" w14:textId="19246526" w:rsidR="00C90B21" w:rsidRPr="008202DE" w:rsidRDefault="009E56E1" w:rsidP="009E56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56E1"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proofErr w:type="spellStart"/>
            <w:r w:rsidRPr="009E56E1">
              <w:rPr>
                <w:rFonts w:ascii="Times New Roman" w:hAnsi="Times New Roman"/>
                <w:sz w:val="20"/>
                <w:szCs w:val="20"/>
              </w:rPr>
              <w:t>Маслеев</w:t>
            </w:r>
            <w:proofErr w:type="spellEnd"/>
            <w:r w:rsidRPr="009E56E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bookmarkStart w:id="1" w:name="_GoBack"/>
            <w:bookmarkEnd w:id="1"/>
          </w:p>
        </w:tc>
      </w:tr>
    </w:tbl>
    <w:p w14:paraId="7F5E6A17" w14:textId="3E5D8B0B" w:rsidR="009F146D" w:rsidRPr="008202DE" w:rsidRDefault="009F146D"/>
    <w:sectPr w:rsidR="009F146D" w:rsidRPr="008202DE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9E846" w15:done="0"/>
  <w15:commentEx w15:paraId="1E62F17A" w15:done="0"/>
  <w15:commentEx w15:paraId="4BE2EFC0" w15:done="0"/>
  <w15:commentEx w15:paraId="60BEDF9F" w15:done="0"/>
  <w15:commentEx w15:paraId="6A668315" w15:done="0"/>
  <w15:commentEx w15:paraId="3C67C42D" w15:done="0"/>
  <w15:commentEx w15:paraId="54C02D8E" w15:done="0"/>
  <w15:commentEx w15:paraId="153CA9DB" w15:done="0"/>
  <w15:commentEx w15:paraId="28D6E261" w15:done="0"/>
  <w15:commentEx w15:paraId="54E2B55D" w15:done="0"/>
  <w15:commentEx w15:paraId="7947D00D" w15:done="0"/>
  <w15:commentEx w15:paraId="7CCA2198" w15:done="0"/>
  <w15:commentEx w15:paraId="3B64F5A1" w15:done="0"/>
  <w15:commentEx w15:paraId="4F497505" w15:done="0"/>
  <w15:commentEx w15:paraId="3697083C" w15:done="0"/>
  <w15:commentEx w15:paraId="10C83A87" w15:done="0"/>
  <w15:commentEx w15:paraId="56FC826B" w15:done="0"/>
  <w15:commentEx w15:paraId="773FC353" w15:done="0"/>
  <w15:commentEx w15:paraId="67B0F1AF" w15:done="0"/>
  <w15:commentEx w15:paraId="0CAF8C5F" w15:done="0"/>
  <w15:commentEx w15:paraId="58AB4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Cs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0"/>
        <w:szCs w:val="20"/>
      </w:rPr>
    </w:lvl>
  </w:abstractNum>
  <w:abstractNum w:abstractNumId="2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9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4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52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3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6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7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2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3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4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5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7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8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73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4">
    <w:nsid w:val="000000BC"/>
    <w:multiLevelType w:val="singleLevel"/>
    <w:tmpl w:val="46A46508"/>
    <w:name w:val="WW8Num18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75">
    <w:nsid w:val="000000BD"/>
    <w:multiLevelType w:val="single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8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8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8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8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4">
    <w:nsid w:val="000000D0"/>
    <w:multiLevelType w:val="singleLevel"/>
    <w:tmpl w:val="000000D0"/>
    <w:name w:val="WW8Num208"/>
    <w:lvl w:ilvl="0">
      <w:start w:val="1"/>
      <w:numFmt w:val="decimal"/>
      <w:lvlText w:val="%1."/>
      <w:lvlJc w:val="right"/>
      <w:pPr>
        <w:tabs>
          <w:tab w:val="num" w:pos="0"/>
        </w:tabs>
        <w:ind w:left="928" w:hanging="360"/>
      </w:pPr>
    </w:lvl>
  </w:abstractNum>
  <w:abstractNum w:abstractNumId="8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7">
    <w:nsid w:val="000000D9"/>
    <w:multiLevelType w:val="singleLevel"/>
    <w:tmpl w:val="000000D9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8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9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1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92">
    <w:nsid w:val="046663C0"/>
    <w:multiLevelType w:val="hybridMultilevel"/>
    <w:tmpl w:val="2660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6C26BFC"/>
    <w:multiLevelType w:val="hybridMultilevel"/>
    <w:tmpl w:val="F556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73F3BED"/>
    <w:multiLevelType w:val="hybridMultilevel"/>
    <w:tmpl w:val="798E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6">
    <w:nsid w:val="0A725B62"/>
    <w:multiLevelType w:val="hybridMultilevel"/>
    <w:tmpl w:val="220A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AF20E08"/>
    <w:multiLevelType w:val="hybridMultilevel"/>
    <w:tmpl w:val="E73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0704711"/>
    <w:multiLevelType w:val="hybridMultilevel"/>
    <w:tmpl w:val="3F7E2E54"/>
    <w:lvl w:ilvl="0" w:tplc="93CED7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D847526"/>
    <w:multiLevelType w:val="hybridMultilevel"/>
    <w:tmpl w:val="149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493613D"/>
    <w:multiLevelType w:val="hybridMultilevel"/>
    <w:tmpl w:val="657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9A19CA"/>
    <w:multiLevelType w:val="hybridMultilevel"/>
    <w:tmpl w:val="229A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DD744F3"/>
    <w:multiLevelType w:val="hybridMultilevel"/>
    <w:tmpl w:val="9F06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CE62EC"/>
    <w:multiLevelType w:val="hybridMultilevel"/>
    <w:tmpl w:val="A00A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FD308C"/>
    <w:multiLevelType w:val="hybridMultilevel"/>
    <w:tmpl w:val="3E10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0B81150"/>
    <w:multiLevelType w:val="hybridMultilevel"/>
    <w:tmpl w:val="BB9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836EE2"/>
    <w:multiLevelType w:val="hybridMultilevel"/>
    <w:tmpl w:val="5A1C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923EB2"/>
    <w:multiLevelType w:val="hybridMultilevel"/>
    <w:tmpl w:val="0140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D24790"/>
    <w:multiLevelType w:val="hybridMultilevel"/>
    <w:tmpl w:val="8AA4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586547"/>
    <w:multiLevelType w:val="hybridMultilevel"/>
    <w:tmpl w:val="004C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5E479F"/>
    <w:multiLevelType w:val="hybridMultilevel"/>
    <w:tmpl w:val="B55C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3F6E5C"/>
    <w:multiLevelType w:val="hybridMultilevel"/>
    <w:tmpl w:val="2A38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313E08"/>
    <w:multiLevelType w:val="hybridMultilevel"/>
    <w:tmpl w:val="F99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565E78"/>
    <w:multiLevelType w:val="hybridMultilevel"/>
    <w:tmpl w:val="6D528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6">
    <w:nsid w:val="6F8C2974"/>
    <w:multiLevelType w:val="hybridMultilevel"/>
    <w:tmpl w:val="F66E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594086"/>
    <w:multiLevelType w:val="hybridMultilevel"/>
    <w:tmpl w:val="25C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8E0249"/>
    <w:multiLevelType w:val="hybridMultilevel"/>
    <w:tmpl w:val="52EC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895AA9"/>
    <w:multiLevelType w:val="hybridMultilevel"/>
    <w:tmpl w:val="945A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2B34DB"/>
    <w:multiLevelType w:val="hybridMultilevel"/>
    <w:tmpl w:val="DDE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0"/>
  </w:num>
  <w:num w:numId="3">
    <w:abstractNumId w:val="5"/>
  </w:num>
  <w:num w:numId="4">
    <w:abstractNumId w:val="116"/>
  </w:num>
  <w:num w:numId="5">
    <w:abstractNumId w:val="105"/>
  </w:num>
  <w:num w:numId="6">
    <w:abstractNumId w:val="108"/>
  </w:num>
  <w:num w:numId="7">
    <w:abstractNumId w:val="92"/>
  </w:num>
  <w:num w:numId="8">
    <w:abstractNumId w:val="112"/>
  </w:num>
  <w:num w:numId="9">
    <w:abstractNumId w:val="107"/>
  </w:num>
  <w:num w:numId="10">
    <w:abstractNumId w:val="110"/>
  </w:num>
  <w:num w:numId="11">
    <w:abstractNumId w:val="114"/>
  </w:num>
  <w:num w:numId="12">
    <w:abstractNumId w:val="106"/>
  </w:num>
  <w:num w:numId="13">
    <w:abstractNumId w:val="98"/>
  </w:num>
  <w:num w:numId="14">
    <w:abstractNumId w:val="109"/>
  </w:num>
  <w:num w:numId="15">
    <w:abstractNumId w:val="119"/>
  </w:num>
  <w:num w:numId="16">
    <w:abstractNumId w:val="104"/>
  </w:num>
  <w:num w:numId="17">
    <w:abstractNumId w:val="100"/>
  </w:num>
  <w:num w:numId="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3"/>
  </w:num>
  <w:num w:numId="20">
    <w:abstractNumId w:val="94"/>
  </w:num>
  <w:num w:numId="21">
    <w:abstractNumId w:val="97"/>
  </w:num>
  <w:num w:numId="22">
    <w:abstractNumId w:val="102"/>
  </w:num>
  <w:num w:numId="23">
    <w:abstractNumId w:val="120"/>
  </w:num>
  <w:num w:numId="24">
    <w:abstractNumId w:val="103"/>
  </w:num>
  <w:num w:numId="25">
    <w:abstractNumId w:val="95"/>
  </w:num>
  <w:num w:numId="26">
    <w:abstractNumId w:val="93"/>
  </w:num>
  <w:num w:numId="27">
    <w:abstractNumId w:val="111"/>
  </w:num>
  <w:num w:numId="28">
    <w:abstractNumId w:val="118"/>
  </w:num>
  <w:num w:numId="29">
    <w:abstractNumId w:val="115"/>
  </w:num>
  <w:num w:numId="30">
    <w:abstractNumId w:val="117"/>
  </w:num>
  <w:num w:numId="31">
    <w:abstractNumId w:val="96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36D90"/>
    <w:rsid w:val="000512FB"/>
    <w:rsid w:val="0009115C"/>
    <w:rsid w:val="000B76C9"/>
    <w:rsid w:val="000C47AF"/>
    <w:rsid w:val="000D21B6"/>
    <w:rsid w:val="001246AF"/>
    <w:rsid w:val="001445E6"/>
    <w:rsid w:val="00156BAE"/>
    <w:rsid w:val="0016799F"/>
    <w:rsid w:val="001A2391"/>
    <w:rsid w:val="001B7266"/>
    <w:rsid w:val="001C0C2C"/>
    <w:rsid w:val="001C1E54"/>
    <w:rsid w:val="001D360A"/>
    <w:rsid w:val="001D3CCD"/>
    <w:rsid w:val="00246DF6"/>
    <w:rsid w:val="002471F4"/>
    <w:rsid w:val="00252F5B"/>
    <w:rsid w:val="00260049"/>
    <w:rsid w:val="00262139"/>
    <w:rsid w:val="002642BD"/>
    <w:rsid w:val="00274C3B"/>
    <w:rsid w:val="002A72D5"/>
    <w:rsid w:val="002C7AB3"/>
    <w:rsid w:val="002D29C7"/>
    <w:rsid w:val="00300EE1"/>
    <w:rsid w:val="00311EBD"/>
    <w:rsid w:val="00323FC0"/>
    <w:rsid w:val="00341F53"/>
    <w:rsid w:val="003721CE"/>
    <w:rsid w:val="0037394E"/>
    <w:rsid w:val="00386959"/>
    <w:rsid w:val="003F3DC3"/>
    <w:rsid w:val="003F5EE4"/>
    <w:rsid w:val="00467EB3"/>
    <w:rsid w:val="00494487"/>
    <w:rsid w:val="004D79FA"/>
    <w:rsid w:val="005040FB"/>
    <w:rsid w:val="00505754"/>
    <w:rsid w:val="0051439F"/>
    <w:rsid w:val="0052279C"/>
    <w:rsid w:val="00531619"/>
    <w:rsid w:val="00562C34"/>
    <w:rsid w:val="00586A80"/>
    <w:rsid w:val="005901D5"/>
    <w:rsid w:val="00592EEE"/>
    <w:rsid w:val="005961C8"/>
    <w:rsid w:val="005A42D7"/>
    <w:rsid w:val="005B18B9"/>
    <w:rsid w:val="005B68EF"/>
    <w:rsid w:val="005B6926"/>
    <w:rsid w:val="005B7E63"/>
    <w:rsid w:val="005C53E4"/>
    <w:rsid w:val="006466E5"/>
    <w:rsid w:val="00650201"/>
    <w:rsid w:val="00656909"/>
    <w:rsid w:val="00662062"/>
    <w:rsid w:val="00663648"/>
    <w:rsid w:val="006710D9"/>
    <w:rsid w:val="006733FA"/>
    <w:rsid w:val="006A0558"/>
    <w:rsid w:val="007058AC"/>
    <w:rsid w:val="00732A82"/>
    <w:rsid w:val="00732D76"/>
    <w:rsid w:val="00736A5C"/>
    <w:rsid w:val="007437C6"/>
    <w:rsid w:val="007462F7"/>
    <w:rsid w:val="00791236"/>
    <w:rsid w:val="007A4757"/>
    <w:rsid w:val="007D145B"/>
    <w:rsid w:val="007D5AC6"/>
    <w:rsid w:val="007E45CC"/>
    <w:rsid w:val="00811E43"/>
    <w:rsid w:val="008202DE"/>
    <w:rsid w:val="00836E3C"/>
    <w:rsid w:val="00850D58"/>
    <w:rsid w:val="00857495"/>
    <w:rsid w:val="00861595"/>
    <w:rsid w:val="008800FD"/>
    <w:rsid w:val="00882773"/>
    <w:rsid w:val="008906CB"/>
    <w:rsid w:val="008C2966"/>
    <w:rsid w:val="008F0E0B"/>
    <w:rsid w:val="008F2D8D"/>
    <w:rsid w:val="008F43BE"/>
    <w:rsid w:val="00922AC8"/>
    <w:rsid w:val="009248E4"/>
    <w:rsid w:val="009320FD"/>
    <w:rsid w:val="009520B3"/>
    <w:rsid w:val="00953CD6"/>
    <w:rsid w:val="00986702"/>
    <w:rsid w:val="00991F29"/>
    <w:rsid w:val="009C7532"/>
    <w:rsid w:val="009D0FDD"/>
    <w:rsid w:val="009E56E1"/>
    <w:rsid w:val="009E699B"/>
    <w:rsid w:val="009F146D"/>
    <w:rsid w:val="009F673F"/>
    <w:rsid w:val="009F67B2"/>
    <w:rsid w:val="00A45308"/>
    <w:rsid w:val="00A669AD"/>
    <w:rsid w:val="00A70304"/>
    <w:rsid w:val="00A93A97"/>
    <w:rsid w:val="00A948E8"/>
    <w:rsid w:val="00AA177A"/>
    <w:rsid w:val="00AA2103"/>
    <w:rsid w:val="00AB51E2"/>
    <w:rsid w:val="00AB6CE2"/>
    <w:rsid w:val="00AC3218"/>
    <w:rsid w:val="00AC4715"/>
    <w:rsid w:val="00B46839"/>
    <w:rsid w:val="00B51DE6"/>
    <w:rsid w:val="00B575BC"/>
    <w:rsid w:val="00B622CF"/>
    <w:rsid w:val="00B86453"/>
    <w:rsid w:val="00B946A4"/>
    <w:rsid w:val="00BD78E2"/>
    <w:rsid w:val="00BF55F0"/>
    <w:rsid w:val="00C05461"/>
    <w:rsid w:val="00C1317C"/>
    <w:rsid w:val="00C154AC"/>
    <w:rsid w:val="00C22D1C"/>
    <w:rsid w:val="00C56454"/>
    <w:rsid w:val="00C60565"/>
    <w:rsid w:val="00C66C1F"/>
    <w:rsid w:val="00C82760"/>
    <w:rsid w:val="00C86A80"/>
    <w:rsid w:val="00C90B21"/>
    <w:rsid w:val="00C91284"/>
    <w:rsid w:val="00CA4620"/>
    <w:rsid w:val="00CA5CF4"/>
    <w:rsid w:val="00CC304B"/>
    <w:rsid w:val="00CD0BD1"/>
    <w:rsid w:val="00CF16F7"/>
    <w:rsid w:val="00CF5483"/>
    <w:rsid w:val="00CF57D8"/>
    <w:rsid w:val="00D03221"/>
    <w:rsid w:val="00D246A7"/>
    <w:rsid w:val="00D51D88"/>
    <w:rsid w:val="00D76404"/>
    <w:rsid w:val="00D800A4"/>
    <w:rsid w:val="00D919B4"/>
    <w:rsid w:val="00D9761E"/>
    <w:rsid w:val="00DB2885"/>
    <w:rsid w:val="00DC387C"/>
    <w:rsid w:val="00DC4D76"/>
    <w:rsid w:val="00DE1129"/>
    <w:rsid w:val="00DF3AF6"/>
    <w:rsid w:val="00E02CD4"/>
    <w:rsid w:val="00E220EE"/>
    <w:rsid w:val="00E303C4"/>
    <w:rsid w:val="00E906B7"/>
    <w:rsid w:val="00E91403"/>
    <w:rsid w:val="00E94A28"/>
    <w:rsid w:val="00E95E5A"/>
    <w:rsid w:val="00E96867"/>
    <w:rsid w:val="00EA16B6"/>
    <w:rsid w:val="00EE24AE"/>
    <w:rsid w:val="00EF1B08"/>
    <w:rsid w:val="00F06962"/>
    <w:rsid w:val="00F209E0"/>
    <w:rsid w:val="00F40ADB"/>
    <w:rsid w:val="00F448DD"/>
    <w:rsid w:val="00F66797"/>
    <w:rsid w:val="00F813F4"/>
    <w:rsid w:val="00F8317D"/>
    <w:rsid w:val="00FB08A4"/>
    <w:rsid w:val="00FD6E88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link w:val="aff7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gi">
    <w:name w:val="gi"/>
    <w:basedOn w:val="a0"/>
    <w:rsid w:val="00A93A97"/>
  </w:style>
  <w:style w:type="character" w:customStyle="1" w:styleId="c0">
    <w:name w:val="c0"/>
    <w:basedOn w:val="a0"/>
    <w:rsid w:val="005040FB"/>
  </w:style>
  <w:style w:type="character" w:customStyle="1" w:styleId="19">
    <w:name w:val="Стиль1 Знак"/>
    <w:link w:val="18"/>
    <w:rsid w:val="005040F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f7">
    <w:name w:val="Содержимое таблицы Знак"/>
    <w:link w:val="aff6"/>
    <w:rsid w:val="005040FB"/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80CD-355F-4E32-9D59-236E2BE4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Белоусова ОВ</cp:lastModifiedBy>
  <cp:revision>6</cp:revision>
  <cp:lastPrinted>2017-03-27T04:38:00Z</cp:lastPrinted>
  <dcterms:created xsi:type="dcterms:W3CDTF">2017-03-14T23:24:00Z</dcterms:created>
  <dcterms:modified xsi:type="dcterms:W3CDTF">2017-03-27T04:39:00Z</dcterms:modified>
</cp:coreProperties>
</file>