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221">
        <w:rPr>
          <w:rFonts w:ascii="Times New Roman" w:hAnsi="Times New Roman"/>
          <w:b/>
          <w:sz w:val="28"/>
          <w:szCs w:val="28"/>
        </w:rPr>
        <w:t>План-график   курсовых мероприятий по  повышению квалификации и</w:t>
      </w:r>
    </w:p>
    <w:p w14:paraId="25833ADA" w14:textId="3C3FDECF" w:rsidR="00D03221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EF1B08" w:rsidRPr="0073064A">
        <w:rPr>
          <w:rFonts w:ascii="Times New Roman" w:hAnsi="Times New Roman"/>
          <w:b/>
          <w:sz w:val="40"/>
          <w:szCs w:val="40"/>
        </w:rPr>
        <w:t>ма</w:t>
      </w:r>
      <w:r w:rsidR="00A9007E" w:rsidRPr="0073064A">
        <w:rPr>
          <w:rFonts w:ascii="Times New Roman" w:hAnsi="Times New Roman"/>
          <w:b/>
          <w:sz w:val="40"/>
          <w:szCs w:val="40"/>
        </w:rPr>
        <w:t>й</w:t>
      </w:r>
      <w:r w:rsidR="00EF1B08" w:rsidRPr="00F14ABF">
        <w:rPr>
          <w:rFonts w:ascii="Times New Roman" w:hAnsi="Times New Roman"/>
          <w:b/>
          <w:sz w:val="36"/>
          <w:szCs w:val="28"/>
        </w:rPr>
        <w:t xml:space="preserve"> 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201</w:t>
      </w:r>
      <w:r w:rsidR="00474A92" w:rsidRPr="00474A92">
        <w:rPr>
          <w:rFonts w:ascii="Times New Roman" w:hAnsi="Times New Roman"/>
          <w:b/>
          <w:sz w:val="28"/>
          <w:szCs w:val="28"/>
        </w:rPr>
        <w:t>7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6758E58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559"/>
        <w:gridCol w:w="1175"/>
        <w:gridCol w:w="1560"/>
        <w:gridCol w:w="2150"/>
        <w:gridCol w:w="2421"/>
      </w:tblGrid>
      <w:tr w:rsidR="00D03221" w14:paraId="09B1800A" w14:textId="77777777" w:rsidTr="00246DF6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2A22B4" w:rsidRDefault="00D03221" w:rsidP="007306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4EDF42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7A53E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64C0635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96FD11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CC0C4ED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16DE0D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730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D03221" w14:paraId="356F0AE7" w14:textId="77777777" w:rsidTr="00246DF6">
        <w:tc>
          <w:tcPr>
            <w:tcW w:w="15245" w:type="dxa"/>
            <w:gridSpan w:val="8"/>
            <w:shd w:val="clear" w:color="auto" w:fill="auto"/>
          </w:tcPr>
          <w:p w14:paraId="7989C59D" w14:textId="6D7DB154" w:rsidR="00D03221" w:rsidRPr="002A22B4" w:rsidRDefault="00CA6F42" w:rsidP="00246DF6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x-none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bookmarkStart w:id="0" w:name="_Toc427662042"/>
            <w:r w:rsidRPr="00156BAE">
              <w:rPr>
                <w:rFonts w:ascii="Times New Roman" w:hAnsi="Times New Roman"/>
                <w:b/>
                <w:i/>
              </w:rPr>
              <w:t>Курсы повышения квалификации для педагогических работников образовательных организаций всех категорий</w:t>
            </w:r>
            <w:bookmarkEnd w:id="0"/>
          </w:p>
        </w:tc>
      </w:tr>
      <w:tr w:rsidR="00027F7B" w14:paraId="5CD90FF1" w14:textId="77777777" w:rsidTr="009217C8">
        <w:trPr>
          <w:trHeight w:val="132"/>
        </w:trPr>
        <w:tc>
          <w:tcPr>
            <w:tcW w:w="15245" w:type="dxa"/>
            <w:gridSpan w:val="8"/>
            <w:shd w:val="clear" w:color="auto" w:fill="auto"/>
          </w:tcPr>
          <w:p w14:paraId="5CB9BEC9" w14:textId="6F3E0932" w:rsidR="00027F7B" w:rsidRPr="00A06E77" w:rsidRDefault="00027F7B" w:rsidP="00B3053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</w:pPr>
            <w:bookmarkStart w:id="1" w:name="_Toc469586599"/>
            <w:r w:rsidRPr="00A06E77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Курсы повышения квалификации для учителей образовательных организаций: учителя  начальных классов</w:t>
            </w:r>
            <w:bookmarkEnd w:id="1"/>
          </w:p>
        </w:tc>
      </w:tr>
      <w:tr w:rsidR="00027F7B" w:rsidRPr="006D4F4E" w14:paraId="18921E65" w14:textId="77777777" w:rsidTr="009217C8">
        <w:tc>
          <w:tcPr>
            <w:tcW w:w="826" w:type="dxa"/>
            <w:shd w:val="clear" w:color="auto" w:fill="auto"/>
          </w:tcPr>
          <w:p w14:paraId="50D0E41F" w14:textId="77777777" w:rsidR="00027F7B" w:rsidRPr="006D4F4E" w:rsidRDefault="00027F7B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B2BD0CA" w14:textId="77777777" w:rsidR="00027F7B" w:rsidRPr="006D4F4E" w:rsidRDefault="00027F7B" w:rsidP="00921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F4E">
              <w:rPr>
                <w:rFonts w:ascii="Times New Roman" w:hAnsi="Times New Roman"/>
                <w:sz w:val="20"/>
                <w:szCs w:val="20"/>
              </w:rPr>
              <w:t xml:space="preserve">Учителя начальных классов образовательных организаций (вариативный модуль) </w:t>
            </w:r>
          </w:p>
          <w:p w14:paraId="78CC6AA0" w14:textId="1AF59766" w:rsidR="00027F7B" w:rsidRPr="006D4F4E" w:rsidRDefault="00027F7B" w:rsidP="00EF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F4E">
              <w:rPr>
                <w:rFonts w:ascii="Times New Roman" w:hAnsi="Times New Roman"/>
                <w:sz w:val="20"/>
                <w:szCs w:val="20"/>
              </w:rPr>
              <w:t>(Крайняя И.В.)</w:t>
            </w:r>
          </w:p>
        </w:tc>
        <w:tc>
          <w:tcPr>
            <w:tcW w:w="3544" w:type="dxa"/>
            <w:shd w:val="clear" w:color="auto" w:fill="auto"/>
          </w:tcPr>
          <w:p w14:paraId="5ABDD881" w14:textId="77777777" w:rsidR="00027F7B" w:rsidRPr="006D4F4E" w:rsidRDefault="00027F7B" w:rsidP="009217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D4F4E">
              <w:rPr>
                <w:rFonts w:ascii="Times New Roman" w:hAnsi="Times New Roman"/>
                <w:bCs/>
                <w:iCs/>
                <w:sz w:val="20"/>
                <w:szCs w:val="20"/>
              </w:rPr>
              <w:t>Система оценки планируемых результатов в условиях ФГОС НОО</w:t>
            </w:r>
          </w:p>
          <w:p w14:paraId="4027AC66" w14:textId="77777777" w:rsidR="00027F7B" w:rsidRPr="006D4F4E" w:rsidRDefault="00027F7B" w:rsidP="009217C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</w:p>
          <w:p w14:paraId="55237582" w14:textId="014931EF" w:rsidR="00027F7B" w:rsidRPr="006D4F4E" w:rsidRDefault="00027F7B" w:rsidP="00EF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5FDFF5" w14:textId="14165418" w:rsidR="00027F7B" w:rsidRPr="006D4F4E" w:rsidRDefault="00027F7B" w:rsidP="00EF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D4F4E">
              <w:rPr>
                <w:rFonts w:ascii="Times New Roman" w:hAnsi="Times New Roman"/>
                <w:sz w:val="20"/>
                <w:szCs w:val="20"/>
              </w:rPr>
              <w:t xml:space="preserve"> дистанционно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D05C3B1" w14:textId="77777777" w:rsidR="00027F7B" w:rsidRPr="006D4F4E" w:rsidRDefault="00027F7B" w:rsidP="00921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D4F4E">
              <w:rPr>
                <w:rFonts w:ascii="Times New Roman" w:hAnsi="Times New Roman"/>
                <w:sz w:val="20"/>
                <w:szCs w:val="20"/>
                <w:u w:val="single"/>
              </w:rPr>
              <w:t>24</w:t>
            </w:r>
          </w:p>
          <w:p w14:paraId="151F8AC8" w14:textId="61315688" w:rsidR="00027F7B" w:rsidRPr="006D4F4E" w:rsidRDefault="00027F7B" w:rsidP="00EF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F4E"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1560" w:type="dxa"/>
            <w:shd w:val="clear" w:color="auto" w:fill="auto"/>
          </w:tcPr>
          <w:p w14:paraId="3CD19BB6" w14:textId="77777777" w:rsidR="00027F7B" w:rsidRPr="006D4F4E" w:rsidRDefault="00027F7B" w:rsidP="00921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F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4F7C11" w14:textId="77777777" w:rsidR="00027F7B" w:rsidRPr="006D4F4E" w:rsidRDefault="00027F7B" w:rsidP="00921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57880C" w14:textId="77777777" w:rsidR="00027F7B" w:rsidRPr="006D4F4E" w:rsidRDefault="00027F7B" w:rsidP="00921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0AEF1A" w14:textId="77777777" w:rsidR="00027F7B" w:rsidRPr="006D4F4E" w:rsidRDefault="00027F7B" w:rsidP="00921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83A1DF" w14:textId="77777777" w:rsidR="00027F7B" w:rsidRPr="006D4F4E" w:rsidRDefault="00027F7B" w:rsidP="00921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1BC6C9" w14:textId="7E3B27FD" w:rsidR="00027F7B" w:rsidRPr="006D4F4E" w:rsidRDefault="00027F7B" w:rsidP="006D4F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F4E">
              <w:rPr>
                <w:rFonts w:ascii="Times New Roman" w:hAnsi="Times New Roman"/>
                <w:sz w:val="20"/>
                <w:szCs w:val="20"/>
              </w:rPr>
              <w:t>15.05-31.05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2A60CB3" w14:textId="3E7A0647" w:rsidR="00027F7B" w:rsidRPr="006D4F4E" w:rsidRDefault="00027F7B" w:rsidP="00EF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D4F4E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0E302F40" w14:textId="77777777" w:rsidR="00027F7B" w:rsidRPr="006D4F4E" w:rsidRDefault="00027F7B" w:rsidP="009217C8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5741F648" w14:textId="061ACB33" w:rsidR="00027F7B" w:rsidRPr="006D4F4E" w:rsidRDefault="00027F7B" w:rsidP="006D4F4E">
            <w:pPr>
              <w:tabs>
                <w:tab w:val="left" w:pos="252"/>
              </w:tabs>
              <w:spacing w:after="0" w:line="240" w:lineRule="auto"/>
              <w:jc w:val="both"/>
            </w:pPr>
            <w:r w:rsidRPr="006D4F4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="006D4F4E" w:rsidRPr="006D4F4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Бельды А.К.</w:t>
            </w:r>
          </w:p>
        </w:tc>
      </w:tr>
      <w:tr w:rsidR="00027F7B" w:rsidRPr="006D4F4E" w14:paraId="3A01B0AA" w14:textId="77777777" w:rsidTr="00B86453">
        <w:trPr>
          <w:trHeight w:val="421"/>
        </w:trPr>
        <w:tc>
          <w:tcPr>
            <w:tcW w:w="15245" w:type="dxa"/>
            <w:gridSpan w:val="8"/>
            <w:shd w:val="clear" w:color="auto" w:fill="auto"/>
          </w:tcPr>
          <w:p w14:paraId="416E2802" w14:textId="77777777" w:rsidR="00027F7B" w:rsidRPr="006D4F4E" w:rsidRDefault="00027F7B" w:rsidP="00246DF6">
            <w:pPr>
              <w:pStyle w:val="3"/>
              <w:spacing w:before="0" w:after="0"/>
              <w:jc w:val="center"/>
            </w:pPr>
            <w:bookmarkStart w:id="2" w:name="_Toc405151387"/>
            <w:r w:rsidRPr="006D4F4E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Курсы повышения квалификации для учителей физической культуры, тренеров-преподавателей, преподавателей-организаторов, учителей ОБЖ образовательных организаций</w:t>
            </w:r>
            <w:bookmarkEnd w:id="2"/>
          </w:p>
        </w:tc>
      </w:tr>
      <w:tr w:rsidR="00027F7B" w:rsidRPr="006D4F4E" w14:paraId="4B95CEA3" w14:textId="77777777" w:rsidTr="00246DF6">
        <w:tc>
          <w:tcPr>
            <w:tcW w:w="826" w:type="dxa"/>
            <w:shd w:val="clear" w:color="auto" w:fill="auto"/>
          </w:tcPr>
          <w:p w14:paraId="6DE33EB9" w14:textId="77777777" w:rsidR="00027F7B" w:rsidRPr="006D4F4E" w:rsidRDefault="00027F7B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41EA3EA9" w14:textId="319E7C5D" w:rsidR="00027F7B" w:rsidRPr="006D4F4E" w:rsidRDefault="00027F7B" w:rsidP="0024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F4E">
              <w:rPr>
                <w:rFonts w:ascii="Times New Roman" w:hAnsi="Times New Roman"/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3544" w:type="dxa"/>
            <w:shd w:val="clear" w:color="auto" w:fill="auto"/>
          </w:tcPr>
          <w:p w14:paraId="2815B8DA" w14:textId="77777777" w:rsidR="00027F7B" w:rsidRPr="006D4F4E" w:rsidRDefault="00027F7B" w:rsidP="009217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D4F4E">
              <w:rPr>
                <w:rFonts w:ascii="Times New Roman" w:hAnsi="Times New Roman"/>
                <w:bCs/>
                <w:iCs/>
                <w:sz w:val="20"/>
                <w:szCs w:val="20"/>
              </w:rPr>
              <w:t>Системные изменения  преподавания физической культуры в условиях реализации ФГОС ООО</w:t>
            </w:r>
          </w:p>
          <w:p w14:paraId="152A9848" w14:textId="700D3DAB" w:rsidR="00027F7B" w:rsidRPr="006D4F4E" w:rsidRDefault="00027F7B" w:rsidP="00AA2F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20C884" w14:textId="39FF0B53" w:rsidR="00027F7B" w:rsidRPr="006D4F4E" w:rsidRDefault="00027F7B" w:rsidP="00C13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D4F4E">
              <w:rPr>
                <w:rFonts w:ascii="Times New Roman" w:hAnsi="Times New Roman"/>
                <w:sz w:val="20"/>
                <w:szCs w:val="20"/>
              </w:rPr>
              <w:t xml:space="preserve">  дистанционно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BCFDE0F" w14:textId="77777777" w:rsidR="00027F7B" w:rsidRPr="006D4F4E" w:rsidRDefault="00027F7B" w:rsidP="00921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F4E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14:paraId="4E2F8BFD" w14:textId="3086A98F" w:rsidR="00027F7B" w:rsidRPr="006D4F4E" w:rsidRDefault="00027F7B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F4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322DD5" w14:textId="3923B10F" w:rsidR="00027F7B" w:rsidRPr="006D4F4E" w:rsidRDefault="00027F7B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15.05-17.06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94C6BAF" w14:textId="77777777" w:rsidR="00027F7B" w:rsidRPr="006D4F4E" w:rsidRDefault="00027F7B" w:rsidP="00921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F4E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  <w:p w14:paraId="7D1505B7" w14:textId="73CBED3E" w:rsidR="00027F7B" w:rsidRPr="006D4F4E" w:rsidRDefault="00027F7B" w:rsidP="00247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D4F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5D6F8CD1" w14:textId="4CF22A2F" w:rsidR="005D60C8" w:rsidRPr="006D4F4E" w:rsidRDefault="005D60C8" w:rsidP="00AA2F48">
            <w:pPr>
              <w:pStyle w:val="ab"/>
              <w:tabs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34ADEEAF" w14:textId="77777777" w:rsidR="005D60C8" w:rsidRPr="006D4F4E" w:rsidRDefault="005D60C8" w:rsidP="00AA2F48">
            <w:pPr>
              <w:pStyle w:val="ab"/>
              <w:tabs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4F4E">
              <w:rPr>
                <w:rFonts w:ascii="Times New Roman" w:hAnsi="Times New Roman"/>
                <w:bCs/>
                <w:sz w:val="18"/>
                <w:szCs w:val="18"/>
              </w:rPr>
              <w:t>1.Зезянова М.В.</w:t>
            </w:r>
          </w:p>
          <w:p w14:paraId="1C94771D" w14:textId="77777777" w:rsidR="005D60C8" w:rsidRPr="006D4F4E" w:rsidRDefault="005D60C8" w:rsidP="00AA2F48">
            <w:pPr>
              <w:pStyle w:val="ab"/>
              <w:tabs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4F4E">
              <w:rPr>
                <w:rFonts w:ascii="Times New Roman" w:hAnsi="Times New Roman"/>
                <w:bCs/>
                <w:sz w:val="18"/>
                <w:szCs w:val="18"/>
              </w:rPr>
              <w:t>2.Зезянова М.А.</w:t>
            </w:r>
          </w:p>
          <w:p w14:paraId="78400892" w14:textId="4EFFBDEA" w:rsidR="005D60C8" w:rsidRPr="006D4F4E" w:rsidRDefault="005D60C8" w:rsidP="00AA2F48">
            <w:pPr>
              <w:pStyle w:val="ab"/>
              <w:tabs>
                <w:tab w:val="left" w:pos="252"/>
              </w:tabs>
              <w:spacing w:after="0" w:line="240" w:lineRule="auto"/>
              <w:ind w:left="0"/>
              <w:jc w:val="both"/>
            </w:pPr>
            <w:r w:rsidRPr="006D4F4E">
              <w:rPr>
                <w:rFonts w:ascii="Times New Roman" w:hAnsi="Times New Roman"/>
                <w:bCs/>
                <w:sz w:val="18"/>
                <w:szCs w:val="18"/>
              </w:rPr>
              <w:t>3.Федотов</w:t>
            </w:r>
          </w:p>
        </w:tc>
      </w:tr>
    </w:tbl>
    <w:p w14:paraId="7F5E6A17" w14:textId="77777777" w:rsidR="009F146D" w:rsidRPr="00377E29" w:rsidRDefault="009F146D" w:rsidP="00377E29">
      <w:pPr>
        <w:rPr>
          <w:lang w:val="en-US"/>
        </w:rPr>
      </w:pPr>
      <w:bookmarkStart w:id="3" w:name="_GoBack"/>
      <w:bookmarkEnd w:id="3"/>
    </w:p>
    <w:sectPr w:rsidR="009F146D" w:rsidRPr="00377E29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F2A6CF" w15:done="0"/>
  <w15:commentEx w15:paraId="15F62D0B" w15:done="0"/>
  <w15:commentEx w15:paraId="202AAA4F" w15:done="0"/>
  <w15:commentEx w15:paraId="1FD44BBA" w15:done="0"/>
  <w15:commentEx w15:paraId="2E69ECCC" w15:done="0"/>
  <w15:commentEx w15:paraId="30AE19DD" w15:done="0"/>
  <w15:commentEx w15:paraId="2222FF44" w15:done="0"/>
  <w15:commentEx w15:paraId="33A78E39" w15:done="0"/>
  <w15:commentEx w15:paraId="3E07F53A" w15:done="0"/>
  <w15:commentEx w15:paraId="525787B6" w15:done="0"/>
  <w15:commentEx w15:paraId="02FE4290" w15:done="0"/>
  <w15:commentEx w15:paraId="6F4C41EF" w15:done="0"/>
  <w15:commentEx w15:paraId="5B8A73CC" w15:done="0"/>
  <w15:commentEx w15:paraId="6989415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9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13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1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5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7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8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19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2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1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22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3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4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6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7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8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9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3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3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2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33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34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5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36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37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9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40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1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2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3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4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45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46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7">
    <w:nsid w:val="00000087"/>
    <w:multiLevelType w:val="singleLevel"/>
    <w:tmpl w:val="00000087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8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9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50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1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2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53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54">
    <w:nsid w:val="00000093"/>
    <w:multiLevelType w:val="singleLevel"/>
    <w:tmpl w:val="00000093"/>
    <w:name w:val="WW8Num1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18"/>
        <w:szCs w:val="18"/>
      </w:rPr>
    </w:lvl>
  </w:abstractNum>
  <w:abstractNum w:abstractNumId="55">
    <w:nsid w:val="00000094"/>
    <w:multiLevelType w:val="singleLevel"/>
    <w:tmpl w:val="00000094"/>
    <w:name w:val="WW8Num1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</w:abstractNum>
  <w:abstractNum w:abstractNumId="56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57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58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59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60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61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2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3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64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65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6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7">
    <w:nsid w:val="000000C2"/>
    <w:multiLevelType w:val="singleLevel"/>
    <w:tmpl w:val="000000C2"/>
    <w:name w:val="WW8Num1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68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69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70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71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72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73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74">
    <w:nsid w:val="000000CF"/>
    <w:multiLevelType w:val="singleLevel"/>
    <w:tmpl w:val="000000CF"/>
    <w:name w:val="WW8Num2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75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76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77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8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9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0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81">
    <w:nsid w:val="0A5801FD"/>
    <w:multiLevelType w:val="hybridMultilevel"/>
    <w:tmpl w:val="BBA0636E"/>
    <w:lvl w:ilvl="0" w:tplc="12B6269A">
      <w:start w:val="1"/>
      <w:numFmt w:val="decimal"/>
      <w:lvlText w:val="%1."/>
      <w:lvlJc w:val="right"/>
      <w:pPr>
        <w:ind w:left="66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82">
    <w:nsid w:val="0BEC088A"/>
    <w:multiLevelType w:val="hybridMultilevel"/>
    <w:tmpl w:val="9554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C9024A6"/>
    <w:multiLevelType w:val="hybridMultilevel"/>
    <w:tmpl w:val="40E048CE"/>
    <w:lvl w:ilvl="0" w:tplc="45DA3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4263141"/>
    <w:multiLevelType w:val="hybridMultilevel"/>
    <w:tmpl w:val="86E8F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78049AC"/>
    <w:multiLevelType w:val="hybridMultilevel"/>
    <w:tmpl w:val="F0963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7E9521E"/>
    <w:multiLevelType w:val="hybridMultilevel"/>
    <w:tmpl w:val="25CE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9DB6FB4"/>
    <w:multiLevelType w:val="hybridMultilevel"/>
    <w:tmpl w:val="16369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D71614E"/>
    <w:multiLevelType w:val="hybridMultilevel"/>
    <w:tmpl w:val="799C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0A3B63"/>
    <w:multiLevelType w:val="hybridMultilevel"/>
    <w:tmpl w:val="F7D42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863EE8"/>
    <w:multiLevelType w:val="hybridMultilevel"/>
    <w:tmpl w:val="3B44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EE70B2D"/>
    <w:multiLevelType w:val="hybridMultilevel"/>
    <w:tmpl w:val="5F8C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565E78"/>
    <w:multiLevelType w:val="hybridMultilevel"/>
    <w:tmpl w:val="6D5280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4">
    <w:nsid w:val="6D867BCA"/>
    <w:multiLevelType w:val="hybridMultilevel"/>
    <w:tmpl w:val="813A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E362AC"/>
    <w:multiLevelType w:val="hybridMultilevel"/>
    <w:tmpl w:val="3B44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A57D77"/>
    <w:multiLevelType w:val="hybridMultilevel"/>
    <w:tmpl w:val="081C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FAD681B"/>
    <w:multiLevelType w:val="hybridMultilevel"/>
    <w:tmpl w:val="20409D00"/>
    <w:lvl w:ilvl="0" w:tplc="B35072B4">
      <w:start w:val="2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0"/>
  </w:num>
  <w:num w:numId="3">
    <w:abstractNumId w:val="42"/>
  </w:num>
  <w:num w:numId="4">
    <w:abstractNumId w:val="67"/>
  </w:num>
  <w:num w:numId="5">
    <w:abstractNumId w:val="74"/>
  </w:num>
  <w:num w:numId="6">
    <w:abstractNumId w:val="24"/>
  </w:num>
  <w:num w:numId="7">
    <w:abstractNumId w:val="88"/>
  </w:num>
  <w:num w:numId="8">
    <w:abstractNumId w:val="55"/>
  </w:num>
  <w:num w:numId="9">
    <w:abstractNumId w:val="47"/>
  </w:num>
  <w:num w:numId="10">
    <w:abstractNumId w:val="1"/>
  </w:num>
  <w:num w:numId="11">
    <w:abstractNumId w:val="26"/>
  </w:num>
  <w:num w:numId="12">
    <w:abstractNumId w:val="54"/>
  </w:num>
  <w:num w:numId="13">
    <w:abstractNumId w:val="15"/>
  </w:num>
  <w:num w:numId="14">
    <w:abstractNumId w:val="89"/>
  </w:num>
  <w:num w:numId="15">
    <w:abstractNumId w:val="85"/>
  </w:num>
  <w:num w:numId="16">
    <w:abstractNumId w:val="90"/>
  </w:num>
  <w:num w:numId="17">
    <w:abstractNumId w:val="82"/>
  </w:num>
  <w:num w:numId="18">
    <w:abstractNumId w:val="91"/>
  </w:num>
  <w:num w:numId="1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</w:num>
  <w:num w:numId="21">
    <w:abstractNumId w:val="95"/>
  </w:num>
  <w:num w:numId="22">
    <w:abstractNumId w:val="86"/>
  </w:num>
  <w:num w:numId="23">
    <w:abstractNumId w:val="96"/>
  </w:num>
  <w:num w:numId="24">
    <w:abstractNumId w:val="81"/>
  </w:num>
  <w:num w:numId="25">
    <w:abstractNumId w:val="93"/>
  </w:num>
  <w:num w:numId="26">
    <w:abstractNumId w:val="97"/>
  </w:num>
  <w:num w:numId="27">
    <w:abstractNumId w:val="83"/>
  </w:num>
  <w:num w:numId="28">
    <w:abstractNumId w:val="87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ельникова Татьяна Валентиновна">
    <w15:presenceInfo w15:providerId="AD" w15:userId="S-1-5-21-118784291-1757401076-1122643672-1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16CA3"/>
    <w:rsid w:val="000241B8"/>
    <w:rsid w:val="00027F7B"/>
    <w:rsid w:val="0005016C"/>
    <w:rsid w:val="00073D55"/>
    <w:rsid w:val="000A1ADF"/>
    <w:rsid w:val="000D58B4"/>
    <w:rsid w:val="000F7975"/>
    <w:rsid w:val="0010157E"/>
    <w:rsid w:val="001117BB"/>
    <w:rsid w:val="00124178"/>
    <w:rsid w:val="001445E6"/>
    <w:rsid w:val="00144954"/>
    <w:rsid w:val="0016799F"/>
    <w:rsid w:val="00170B1B"/>
    <w:rsid w:val="00177B52"/>
    <w:rsid w:val="00186B3A"/>
    <w:rsid w:val="001D3CCD"/>
    <w:rsid w:val="001D7C04"/>
    <w:rsid w:val="001E54B0"/>
    <w:rsid w:val="0023065B"/>
    <w:rsid w:val="00246DF6"/>
    <w:rsid w:val="002471F4"/>
    <w:rsid w:val="00252F5B"/>
    <w:rsid w:val="00256ADC"/>
    <w:rsid w:val="002642BD"/>
    <w:rsid w:val="00270972"/>
    <w:rsid w:val="002825B5"/>
    <w:rsid w:val="002B3EDB"/>
    <w:rsid w:val="002C7AB3"/>
    <w:rsid w:val="00323FC0"/>
    <w:rsid w:val="00340E71"/>
    <w:rsid w:val="00356873"/>
    <w:rsid w:val="003721CE"/>
    <w:rsid w:val="0037394E"/>
    <w:rsid w:val="00377E29"/>
    <w:rsid w:val="00380B61"/>
    <w:rsid w:val="00384B4C"/>
    <w:rsid w:val="00386959"/>
    <w:rsid w:val="00391F4C"/>
    <w:rsid w:val="0043308E"/>
    <w:rsid w:val="00474A92"/>
    <w:rsid w:val="004753D0"/>
    <w:rsid w:val="004948FF"/>
    <w:rsid w:val="004F28F6"/>
    <w:rsid w:val="004F61A6"/>
    <w:rsid w:val="00534CC0"/>
    <w:rsid w:val="005533A7"/>
    <w:rsid w:val="00562C34"/>
    <w:rsid w:val="00586A80"/>
    <w:rsid w:val="005961C8"/>
    <w:rsid w:val="005B18B9"/>
    <w:rsid w:val="005B68EF"/>
    <w:rsid w:val="005C12EA"/>
    <w:rsid w:val="005D1034"/>
    <w:rsid w:val="005D60C8"/>
    <w:rsid w:val="00610375"/>
    <w:rsid w:val="0063545E"/>
    <w:rsid w:val="00646918"/>
    <w:rsid w:val="00650201"/>
    <w:rsid w:val="00687343"/>
    <w:rsid w:val="006D4F4E"/>
    <w:rsid w:val="006E1F9A"/>
    <w:rsid w:val="0073064A"/>
    <w:rsid w:val="007462F7"/>
    <w:rsid w:val="007A4757"/>
    <w:rsid w:val="007B0CC3"/>
    <w:rsid w:val="007C07FF"/>
    <w:rsid w:val="007D234F"/>
    <w:rsid w:val="007D6013"/>
    <w:rsid w:val="007E45CC"/>
    <w:rsid w:val="00814D78"/>
    <w:rsid w:val="00840BF5"/>
    <w:rsid w:val="00850D58"/>
    <w:rsid w:val="00857495"/>
    <w:rsid w:val="008D4175"/>
    <w:rsid w:val="008F0E0B"/>
    <w:rsid w:val="008F2D8D"/>
    <w:rsid w:val="009217C8"/>
    <w:rsid w:val="009248E4"/>
    <w:rsid w:val="00935AC4"/>
    <w:rsid w:val="009361F1"/>
    <w:rsid w:val="009523B1"/>
    <w:rsid w:val="00953CD6"/>
    <w:rsid w:val="00991F29"/>
    <w:rsid w:val="009A0567"/>
    <w:rsid w:val="009C7532"/>
    <w:rsid w:val="009E6340"/>
    <w:rsid w:val="009F146D"/>
    <w:rsid w:val="009F673F"/>
    <w:rsid w:val="00A06E77"/>
    <w:rsid w:val="00A9007E"/>
    <w:rsid w:val="00A97D0B"/>
    <w:rsid w:val="00AA2F48"/>
    <w:rsid w:val="00AB6CE2"/>
    <w:rsid w:val="00AC0DA3"/>
    <w:rsid w:val="00AC3218"/>
    <w:rsid w:val="00AC4715"/>
    <w:rsid w:val="00B279AF"/>
    <w:rsid w:val="00B30533"/>
    <w:rsid w:val="00B51DE6"/>
    <w:rsid w:val="00B86453"/>
    <w:rsid w:val="00B946A4"/>
    <w:rsid w:val="00BF55F0"/>
    <w:rsid w:val="00C13663"/>
    <w:rsid w:val="00C22D1C"/>
    <w:rsid w:val="00C60565"/>
    <w:rsid w:val="00C82760"/>
    <w:rsid w:val="00C9789C"/>
    <w:rsid w:val="00CA4620"/>
    <w:rsid w:val="00CA6F42"/>
    <w:rsid w:val="00CC304B"/>
    <w:rsid w:val="00CD0BD1"/>
    <w:rsid w:val="00CD6F2A"/>
    <w:rsid w:val="00CF5483"/>
    <w:rsid w:val="00D03221"/>
    <w:rsid w:val="00D1532A"/>
    <w:rsid w:val="00D9761E"/>
    <w:rsid w:val="00DB0E0E"/>
    <w:rsid w:val="00DB2885"/>
    <w:rsid w:val="00DC387C"/>
    <w:rsid w:val="00DC4D76"/>
    <w:rsid w:val="00E02CD4"/>
    <w:rsid w:val="00E303C4"/>
    <w:rsid w:val="00E91403"/>
    <w:rsid w:val="00E93BBC"/>
    <w:rsid w:val="00E95E5A"/>
    <w:rsid w:val="00E96867"/>
    <w:rsid w:val="00EA16B6"/>
    <w:rsid w:val="00ED722E"/>
    <w:rsid w:val="00EF1B08"/>
    <w:rsid w:val="00F06962"/>
    <w:rsid w:val="00F1092B"/>
    <w:rsid w:val="00F14ABF"/>
    <w:rsid w:val="00F209E0"/>
    <w:rsid w:val="00F332CB"/>
    <w:rsid w:val="00F6037B"/>
    <w:rsid w:val="00F660BF"/>
    <w:rsid w:val="00F8317D"/>
    <w:rsid w:val="00F922DD"/>
    <w:rsid w:val="00FA7835"/>
    <w:rsid w:val="00FF03EF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9523B1"/>
    <w:rPr>
      <w:rFonts w:ascii="Times New Roman" w:hAnsi="Times New Roman" w:cs="Times New Roman" w:hint="default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9523B1"/>
    <w:rPr>
      <w:rFonts w:ascii="Times New Roman" w:hAnsi="Times New Roman" w:cs="Times New Roman" w:hint="default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Белоусова ОВ</cp:lastModifiedBy>
  <cp:revision>131</cp:revision>
  <cp:lastPrinted>2017-04-21T05:08:00Z</cp:lastPrinted>
  <dcterms:created xsi:type="dcterms:W3CDTF">2015-01-19T01:24:00Z</dcterms:created>
  <dcterms:modified xsi:type="dcterms:W3CDTF">2017-04-21T05:09:00Z</dcterms:modified>
</cp:coreProperties>
</file>