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1C266661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400C8A"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="00400C8A" w:rsidRPr="0049351B">
        <w:rPr>
          <w:rFonts w:ascii="Times New Roman" w:hAnsi="Times New Roman"/>
          <w:b/>
          <w:sz w:val="28"/>
          <w:szCs w:val="28"/>
          <w:u w:val="single"/>
        </w:rPr>
        <w:t>сентябрь</w:t>
      </w:r>
      <w:r w:rsidR="00EF1B08" w:rsidRPr="00EF1B08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201</w:t>
      </w:r>
      <w:r w:rsidR="0049351B" w:rsidRPr="0049351B">
        <w:rPr>
          <w:rFonts w:ascii="Times New Roman" w:hAnsi="Times New Roman"/>
          <w:b/>
          <w:sz w:val="28"/>
          <w:szCs w:val="28"/>
        </w:rPr>
        <w:t>7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1D29599" w14:textId="77777777" w:rsidR="00170C52" w:rsidRDefault="00170C52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1"/>
      </w:tblGrid>
      <w:tr w:rsidR="00D03221" w14:paraId="09B1800A" w14:textId="77777777" w:rsidTr="00246DF6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170C5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D03221" w14:paraId="356F0AE7" w14:textId="77777777" w:rsidTr="00246DF6">
        <w:tc>
          <w:tcPr>
            <w:tcW w:w="15245" w:type="dxa"/>
            <w:gridSpan w:val="8"/>
            <w:shd w:val="clear" w:color="auto" w:fill="auto"/>
          </w:tcPr>
          <w:p w14:paraId="7989C59D" w14:textId="765C1705" w:rsidR="00D03221" w:rsidRPr="002A22B4" w:rsidRDefault="00D03221" w:rsidP="00AD09DD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x-none"/>
              </w:rPr>
            </w:pPr>
            <w:r w:rsidRPr="002A22B4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  <w:r w:rsidR="00AD09DD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49351B" w14:paraId="133AEADA" w14:textId="77777777" w:rsidTr="002559D6">
        <w:tc>
          <w:tcPr>
            <w:tcW w:w="826" w:type="dxa"/>
            <w:shd w:val="clear" w:color="auto" w:fill="auto"/>
          </w:tcPr>
          <w:p w14:paraId="000204EE" w14:textId="77777777" w:rsidR="0049351B" w:rsidRDefault="0049351B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F784531" w14:textId="77777777" w:rsidR="0049351B" w:rsidRPr="0049351B" w:rsidRDefault="0049351B" w:rsidP="00F0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80B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  <w:p w14:paraId="25C60298" w14:textId="74035691" w:rsidR="0049351B" w:rsidRPr="00E64AFD" w:rsidRDefault="0049351B" w:rsidP="00EF1B0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80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5080B"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 w:rsidRPr="00E5080B">
              <w:rPr>
                <w:rFonts w:ascii="Times New Roman" w:hAnsi="Times New Roman"/>
                <w:sz w:val="20"/>
                <w:szCs w:val="20"/>
              </w:rPr>
              <w:t xml:space="preserve"> Г.Н.)</w:t>
            </w:r>
          </w:p>
        </w:tc>
        <w:tc>
          <w:tcPr>
            <w:tcW w:w="3544" w:type="dxa"/>
            <w:shd w:val="clear" w:color="auto" w:fill="auto"/>
          </w:tcPr>
          <w:p w14:paraId="3F1CFCED" w14:textId="16CECBF6" w:rsidR="0049351B" w:rsidRPr="007F09D2" w:rsidRDefault="00C85C84" w:rsidP="00F0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технологии в обучении: методический практикум</w:t>
            </w:r>
            <w:r w:rsidR="0049351B" w:rsidRPr="007F0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1FDA80" w14:textId="77777777" w:rsidR="0049351B" w:rsidRPr="007F09D2" w:rsidRDefault="0049351B" w:rsidP="00F07E5E">
            <w:pPr>
              <w:pStyle w:val="110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7F09D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14:paraId="58389EE8" w14:textId="2C3004BD" w:rsidR="00D51528" w:rsidRPr="00D51528" w:rsidRDefault="00D51528" w:rsidP="00D51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528">
              <w:rPr>
                <w:rFonts w:ascii="Times New Roman" w:hAnsi="Times New Roman"/>
                <w:sz w:val="20"/>
                <w:szCs w:val="20"/>
              </w:rPr>
              <w:t xml:space="preserve">Особенности проектирования взаимодействия участников   педагогического процесса; </w:t>
            </w:r>
          </w:p>
          <w:p w14:paraId="225DDD62" w14:textId="77777777" w:rsidR="00D51528" w:rsidRPr="00D51528" w:rsidRDefault="00D51528" w:rsidP="00D51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528">
              <w:rPr>
                <w:rFonts w:ascii="Times New Roman" w:hAnsi="Times New Roman"/>
                <w:sz w:val="20"/>
                <w:szCs w:val="20"/>
              </w:rPr>
              <w:t>уникальные  возможности технологий  интерактивного обучения в реализации системно-деятельностного подхода;</w:t>
            </w:r>
          </w:p>
          <w:p w14:paraId="145C76C4" w14:textId="6C7CBA01" w:rsidR="0049351B" w:rsidRPr="000C1E9A" w:rsidRDefault="00D51528" w:rsidP="00D51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528">
              <w:rPr>
                <w:rFonts w:ascii="Times New Roman" w:hAnsi="Times New Roman"/>
                <w:sz w:val="20"/>
                <w:szCs w:val="20"/>
              </w:rPr>
              <w:t>освоение приемами и техниками интерактивного обучения, рефлексии</w:t>
            </w:r>
            <w:r w:rsidRPr="00D5152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3B929" w14:textId="77777777" w:rsidR="0049351B" w:rsidRPr="007F09D2" w:rsidRDefault="0049351B" w:rsidP="00F0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color w:val="000000"/>
                <w:sz w:val="20"/>
                <w:szCs w:val="20"/>
              </w:rPr>
              <w:t>Очно</w:t>
            </w:r>
          </w:p>
          <w:p w14:paraId="3A4502F6" w14:textId="0393445F" w:rsidR="0049351B" w:rsidRDefault="0049351B" w:rsidP="00EF1B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09D2">
              <w:rPr>
                <w:rFonts w:ascii="Times New Roman" w:hAnsi="Times New Roman"/>
                <w:color w:val="000000"/>
                <w:sz w:val="20"/>
                <w:szCs w:val="20"/>
              </w:rPr>
              <w:t>с 14.00-17.00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3B2A842" w14:textId="77777777" w:rsidR="0049351B" w:rsidRPr="007F09D2" w:rsidRDefault="0049351B" w:rsidP="00F0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24</w:t>
            </w:r>
          </w:p>
          <w:p w14:paraId="7D8014C9" w14:textId="19758E41" w:rsidR="0049351B" w:rsidRDefault="00EF2984" w:rsidP="00EF1B0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395ED9" w14:textId="7AAB216E" w:rsidR="0049351B" w:rsidRDefault="0049351B" w:rsidP="00EF29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29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7F09D2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Pr="007F09D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  <w:r w:rsidRPr="007F09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F29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7F09D2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Pr="007F09D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A4CF319" w14:textId="77777777" w:rsidR="0049351B" w:rsidRPr="007F09D2" w:rsidRDefault="0049351B" w:rsidP="00F0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ХК ИРО на базе МБОУ лицея «Вектор»</w:t>
            </w:r>
          </w:p>
          <w:p w14:paraId="0576A71A" w14:textId="7516EF47" w:rsidR="0049351B" w:rsidRDefault="0049351B" w:rsidP="00DC4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26688820" w14:textId="0D74354C" w:rsidR="0049351B" w:rsidRPr="005673F6" w:rsidRDefault="0049351B" w:rsidP="002559D6">
            <w:pPr>
              <w:widowControl w:val="0"/>
              <w:tabs>
                <w:tab w:val="left" w:pos="252"/>
              </w:tabs>
              <w:autoSpaceDE w:val="0"/>
              <w:spacing w:after="0" w:line="240" w:lineRule="auto"/>
            </w:pPr>
            <w:r w:rsidRPr="0025752F">
              <w:rPr>
                <w:rFonts w:ascii="Times New Roman" w:hAnsi="Times New Roman"/>
                <w:sz w:val="20"/>
                <w:szCs w:val="20"/>
              </w:rPr>
              <w:t>1.Попович А.И.</w:t>
            </w:r>
          </w:p>
        </w:tc>
      </w:tr>
    </w:tbl>
    <w:p w14:paraId="7F5E6A17" w14:textId="77777777" w:rsidR="009F146D" w:rsidRDefault="009F146D">
      <w:bookmarkStart w:id="0" w:name="_GoBack"/>
      <w:bookmarkEnd w:id="0"/>
    </w:p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9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14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6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7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8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9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1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22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3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24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5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6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7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9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1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2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33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4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35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37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38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9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4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1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44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5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6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8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4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5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1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2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53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4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5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56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57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8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9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0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61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2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63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4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5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66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67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 w:val="x-none"/>
      </w:rPr>
    </w:lvl>
  </w:abstractNum>
  <w:abstractNum w:abstractNumId="68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69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0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71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2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74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75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76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77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78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79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80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1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82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3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4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5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86">
    <w:nsid w:val="013A2DB6"/>
    <w:multiLevelType w:val="hybridMultilevel"/>
    <w:tmpl w:val="8FD8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C51F9F"/>
    <w:multiLevelType w:val="hybridMultilevel"/>
    <w:tmpl w:val="BC76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A5801FD"/>
    <w:multiLevelType w:val="hybridMultilevel"/>
    <w:tmpl w:val="BBA0636E"/>
    <w:lvl w:ilvl="0" w:tplc="12B6269A">
      <w:start w:val="1"/>
      <w:numFmt w:val="decimal"/>
      <w:lvlText w:val="%1."/>
      <w:lvlJc w:val="right"/>
      <w:pPr>
        <w:ind w:left="66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9">
    <w:nsid w:val="0C9024A6"/>
    <w:multiLevelType w:val="hybridMultilevel"/>
    <w:tmpl w:val="40E048CE"/>
    <w:lvl w:ilvl="0" w:tplc="45DA3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A490CE9"/>
    <w:multiLevelType w:val="hybridMultilevel"/>
    <w:tmpl w:val="F4E0E95C"/>
    <w:lvl w:ilvl="0" w:tplc="00000099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DE50C25"/>
    <w:multiLevelType w:val="hybridMultilevel"/>
    <w:tmpl w:val="0E90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E803E05"/>
    <w:multiLevelType w:val="hybridMultilevel"/>
    <w:tmpl w:val="0FC8D34E"/>
    <w:lvl w:ilvl="0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  <w:rPr>
        <w:rFonts w:cs="Times New Roman"/>
      </w:rPr>
    </w:lvl>
  </w:abstractNum>
  <w:abstractNum w:abstractNumId="94">
    <w:nsid w:val="261D606F"/>
    <w:multiLevelType w:val="hybridMultilevel"/>
    <w:tmpl w:val="95EE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9F2714C"/>
    <w:multiLevelType w:val="hybridMultilevel"/>
    <w:tmpl w:val="6592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042F27"/>
    <w:multiLevelType w:val="hybridMultilevel"/>
    <w:tmpl w:val="65084B94"/>
    <w:lvl w:ilvl="0" w:tplc="2EEC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DA0A60"/>
    <w:multiLevelType w:val="hybridMultilevel"/>
    <w:tmpl w:val="72EA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BBB3C3D"/>
    <w:multiLevelType w:val="hybridMultilevel"/>
    <w:tmpl w:val="17D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D7575B"/>
    <w:multiLevelType w:val="hybridMultilevel"/>
    <w:tmpl w:val="8A80D664"/>
    <w:lvl w:ilvl="0" w:tplc="B35072B4">
      <w:start w:val="2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43E86FAC">
      <w:start w:val="1"/>
      <w:numFmt w:val="decimal"/>
      <w:lvlText w:val="%2."/>
      <w:lvlJc w:val="left"/>
      <w:pPr>
        <w:ind w:left="108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0">
    <w:nsid w:val="44AA62B0"/>
    <w:multiLevelType w:val="hybridMultilevel"/>
    <w:tmpl w:val="65084B94"/>
    <w:lvl w:ilvl="0" w:tplc="2EEC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405A38"/>
    <w:multiLevelType w:val="hybridMultilevel"/>
    <w:tmpl w:val="65084B94"/>
    <w:lvl w:ilvl="0" w:tplc="2EEC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0B4D11"/>
    <w:multiLevelType w:val="hybridMultilevel"/>
    <w:tmpl w:val="004C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B43527"/>
    <w:multiLevelType w:val="hybridMultilevel"/>
    <w:tmpl w:val="65084B94"/>
    <w:lvl w:ilvl="0" w:tplc="2EEC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A041EE"/>
    <w:multiLevelType w:val="hybridMultilevel"/>
    <w:tmpl w:val="1902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1055B3"/>
    <w:multiLevelType w:val="hybridMultilevel"/>
    <w:tmpl w:val="9C56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AC54D1"/>
    <w:multiLevelType w:val="hybridMultilevel"/>
    <w:tmpl w:val="5DC0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2D7D91"/>
    <w:multiLevelType w:val="hybridMultilevel"/>
    <w:tmpl w:val="7C9CF3D0"/>
    <w:lvl w:ilvl="0" w:tplc="0DA23ED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485633"/>
    <w:multiLevelType w:val="hybridMultilevel"/>
    <w:tmpl w:val="15F0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0F5B43"/>
    <w:multiLevelType w:val="hybridMultilevel"/>
    <w:tmpl w:val="65084B94"/>
    <w:lvl w:ilvl="0" w:tplc="2EEC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B43161"/>
    <w:multiLevelType w:val="hybridMultilevel"/>
    <w:tmpl w:val="0FC0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140E51"/>
    <w:multiLevelType w:val="hybridMultilevel"/>
    <w:tmpl w:val="BBEA8E98"/>
    <w:lvl w:ilvl="0" w:tplc="FE86E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0"/>
  </w:num>
  <w:num w:numId="3">
    <w:abstractNumId w:val="36"/>
  </w:num>
  <w:num w:numId="4">
    <w:abstractNumId w:val="78"/>
  </w:num>
  <w:num w:numId="5">
    <w:abstractNumId w:val="4"/>
  </w:num>
  <w:num w:numId="6">
    <w:abstractNumId w:val="17"/>
  </w:num>
  <w:num w:numId="7">
    <w:abstractNumId w:val="98"/>
  </w:num>
  <w:num w:numId="8">
    <w:abstractNumId w:val="75"/>
  </w:num>
  <w:num w:numId="9">
    <w:abstractNumId w:val="58"/>
  </w:num>
  <w:num w:numId="10">
    <w:abstractNumId w:val="66"/>
  </w:num>
  <w:num w:numId="11">
    <w:abstractNumId w:val="69"/>
  </w:num>
  <w:num w:numId="12">
    <w:abstractNumId w:val="35"/>
  </w:num>
  <w:num w:numId="13">
    <w:abstractNumId w:val="68"/>
  </w:num>
  <w:num w:numId="14">
    <w:abstractNumId w:val="80"/>
  </w:num>
  <w:num w:numId="15">
    <w:abstractNumId w:val="56"/>
  </w:num>
  <w:num w:numId="16">
    <w:abstractNumId w:val="8"/>
  </w:num>
  <w:num w:numId="17">
    <w:abstractNumId w:val="67"/>
  </w:num>
  <w:num w:numId="18">
    <w:abstractNumId w:val="11"/>
  </w:num>
  <w:num w:numId="19">
    <w:abstractNumId w:val="37"/>
  </w:num>
  <w:num w:numId="20">
    <w:abstractNumId w:val="24"/>
  </w:num>
  <w:num w:numId="21">
    <w:abstractNumId w:val="28"/>
  </w:num>
  <w:num w:numId="22">
    <w:abstractNumId w:val="70"/>
  </w:num>
  <w:num w:numId="23">
    <w:abstractNumId w:val="91"/>
  </w:num>
  <w:num w:numId="24">
    <w:abstractNumId w:val="7"/>
  </w:num>
  <w:num w:numId="25">
    <w:abstractNumId w:val="107"/>
  </w:num>
  <w:num w:numId="26">
    <w:abstractNumId w:val="87"/>
  </w:num>
  <w:num w:numId="27">
    <w:abstractNumId w:val="95"/>
  </w:num>
  <w:num w:numId="28">
    <w:abstractNumId w:val="93"/>
  </w:num>
  <w:num w:numId="29">
    <w:abstractNumId w:val="110"/>
  </w:num>
  <w:num w:numId="30">
    <w:abstractNumId w:val="94"/>
  </w:num>
  <w:num w:numId="31">
    <w:abstractNumId w:val="97"/>
  </w:num>
  <w:num w:numId="32">
    <w:abstractNumId w:val="106"/>
  </w:num>
  <w:num w:numId="33">
    <w:abstractNumId w:val="104"/>
  </w:num>
  <w:num w:numId="34">
    <w:abstractNumId w:val="108"/>
  </w:num>
  <w:num w:numId="35">
    <w:abstractNumId w:val="96"/>
  </w:num>
  <w:num w:numId="36">
    <w:abstractNumId w:val="111"/>
  </w:num>
  <w:num w:numId="37">
    <w:abstractNumId w:val="109"/>
  </w:num>
  <w:num w:numId="38">
    <w:abstractNumId w:val="103"/>
  </w:num>
  <w:num w:numId="39">
    <w:abstractNumId w:val="100"/>
  </w:num>
  <w:num w:numId="40">
    <w:abstractNumId w:val="101"/>
  </w:num>
  <w:num w:numId="41">
    <w:abstractNumId w:val="88"/>
  </w:num>
  <w:num w:numId="42">
    <w:abstractNumId w:val="99"/>
  </w:num>
  <w:num w:numId="43">
    <w:abstractNumId w:val="102"/>
  </w:num>
  <w:num w:numId="44">
    <w:abstractNumId w:val="89"/>
  </w:num>
  <w:num w:numId="45">
    <w:abstractNumId w:val="86"/>
  </w:num>
  <w:num w:numId="46">
    <w:abstractNumId w:val="105"/>
  </w:num>
  <w:num w:numId="47">
    <w:abstractNumId w:val="9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1117BB"/>
    <w:rsid w:val="001445E6"/>
    <w:rsid w:val="0016799F"/>
    <w:rsid w:val="00170C52"/>
    <w:rsid w:val="001A4912"/>
    <w:rsid w:val="001D3CCD"/>
    <w:rsid w:val="00206D11"/>
    <w:rsid w:val="00231C54"/>
    <w:rsid w:val="00246DF6"/>
    <w:rsid w:val="002471F4"/>
    <w:rsid w:val="00252F5B"/>
    <w:rsid w:val="002559D6"/>
    <w:rsid w:val="0025752F"/>
    <w:rsid w:val="002642BD"/>
    <w:rsid w:val="00294138"/>
    <w:rsid w:val="002C7AB3"/>
    <w:rsid w:val="00323FC0"/>
    <w:rsid w:val="003721CE"/>
    <w:rsid w:val="0037394E"/>
    <w:rsid w:val="00386959"/>
    <w:rsid w:val="00400C8A"/>
    <w:rsid w:val="00426538"/>
    <w:rsid w:val="0049351B"/>
    <w:rsid w:val="004F61A6"/>
    <w:rsid w:val="00514EA3"/>
    <w:rsid w:val="00525CA8"/>
    <w:rsid w:val="00534CC0"/>
    <w:rsid w:val="00562C34"/>
    <w:rsid w:val="00586A80"/>
    <w:rsid w:val="005961C8"/>
    <w:rsid w:val="005B18B9"/>
    <w:rsid w:val="005B50FE"/>
    <w:rsid w:val="005B68EF"/>
    <w:rsid w:val="006036E8"/>
    <w:rsid w:val="00650201"/>
    <w:rsid w:val="0065318B"/>
    <w:rsid w:val="00671E76"/>
    <w:rsid w:val="006E1F9A"/>
    <w:rsid w:val="00700AEB"/>
    <w:rsid w:val="007077AF"/>
    <w:rsid w:val="00735C6F"/>
    <w:rsid w:val="0074388C"/>
    <w:rsid w:val="007462F7"/>
    <w:rsid w:val="00761E3A"/>
    <w:rsid w:val="007A4757"/>
    <w:rsid w:val="007C07FF"/>
    <w:rsid w:val="007E45CC"/>
    <w:rsid w:val="00850D58"/>
    <w:rsid w:val="00857495"/>
    <w:rsid w:val="00895F6F"/>
    <w:rsid w:val="008A28A6"/>
    <w:rsid w:val="008B461A"/>
    <w:rsid w:val="008F0E0B"/>
    <w:rsid w:val="008F2D8D"/>
    <w:rsid w:val="009248E4"/>
    <w:rsid w:val="00930955"/>
    <w:rsid w:val="00953165"/>
    <w:rsid w:val="00953CD6"/>
    <w:rsid w:val="009609B2"/>
    <w:rsid w:val="00991F29"/>
    <w:rsid w:val="009C7532"/>
    <w:rsid w:val="009F146D"/>
    <w:rsid w:val="009F1F6F"/>
    <w:rsid w:val="009F673F"/>
    <w:rsid w:val="00A5673B"/>
    <w:rsid w:val="00AB6CE2"/>
    <w:rsid w:val="00AC3218"/>
    <w:rsid w:val="00AC4715"/>
    <w:rsid w:val="00AD09DD"/>
    <w:rsid w:val="00AE6D7C"/>
    <w:rsid w:val="00B51DE6"/>
    <w:rsid w:val="00B86453"/>
    <w:rsid w:val="00B946A4"/>
    <w:rsid w:val="00BD4A36"/>
    <w:rsid w:val="00BF55F0"/>
    <w:rsid w:val="00C07700"/>
    <w:rsid w:val="00C22D1C"/>
    <w:rsid w:val="00C30F41"/>
    <w:rsid w:val="00C60565"/>
    <w:rsid w:val="00C82760"/>
    <w:rsid w:val="00C85C84"/>
    <w:rsid w:val="00C910F6"/>
    <w:rsid w:val="00C967FE"/>
    <w:rsid w:val="00C9724C"/>
    <w:rsid w:val="00CA3CF4"/>
    <w:rsid w:val="00CA4620"/>
    <w:rsid w:val="00CC304B"/>
    <w:rsid w:val="00CD0BD1"/>
    <w:rsid w:val="00CE1AA2"/>
    <w:rsid w:val="00CF5483"/>
    <w:rsid w:val="00D03221"/>
    <w:rsid w:val="00D3139D"/>
    <w:rsid w:val="00D51528"/>
    <w:rsid w:val="00D74363"/>
    <w:rsid w:val="00D9761E"/>
    <w:rsid w:val="00DB17B5"/>
    <w:rsid w:val="00DB2885"/>
    <w:rsid w:val="00DC387C"/>
    <w:rsid w:val="00DC4D76"/>
    <w:rsid w:val="00DC4E7E"/>
    <w:rsid w:val="00DE41CC"/>
    <w:rsid w:val="00E02CD4"/>
    <w:rsid w:val="00E22229"/>
    <w:rsid w:val="00E23450"/>
    <w:rsid w:val="00E303C4"/>
    <w:rsid w:val="00E64AFD"/>
    <w:rsid w:val="00E91403"/>
    <w:rsid w:val="00E95E5A"/>
    <w:rsid w:val="00E96867"/>
    <w:rsid w:val="00EA16B6"/>
    <w:rsid w:val="00EF1B08"/>
    <w:rsid w:val="00EF2984"/>
    <w:rsid w:val="00F06962"/>
    <w:rsid w:val="00F07E5E"/>
    <w:rsid w:val="00F209E0"/>
    <w:rsid w:val="00F660BF"/>
    <w:rsid w:val="00F8317D"/>
    <w:rsid w:val="00FE7A72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114</cp:revision>
  <cp:lastPrinted>2017-07-03T01:40:00Z</cp:lastPrinted>
  <dcterms:created xsi:type="dcterms:W3CDTF">2015-01-19T01:24:00Z</dcterms:created>
  <dcterms:modified xsi:type="dcterms:W3CDTF">2017-07-26T22:01:00Z</dcterms:modified>
</cp:coreProperties>
</file>