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1EDF9D6D" w:rsidR="00D03221" w:rsidRPr="00D03221" w:rsidRDefault="001E2EC7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  </w:t>
      </w:r>
      <w:r w:rsidR="00D03221" w:rsidRPr="00D03221">
        <w:rPr>
          <w:rFonts w:ascii="Times New Roman" w:hAnsi="Times New Roman"/>
          <w:b/>
          <w:sz w:val="28"/>
          <w:szCs w:val="28"/>
        </w:rPr>
        <w:t>курсовых мероприятий по  повышению квалификации и</w:t>
      </w:r>
    </w:p>
    <w:p w14:paraId="25833ADA" w14:textId="1B325C1C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400C8A"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="00631FBD">
        <w:rPr>
          <w:rFonts w:ascii="Times New Roman" w:hAnsi="Times New Roman"/>
          <w:b/>
          <w:sz w:val="28"/>
          <w:szCs w:val="28"/>
        </w:rPr>
        <w:t>ок</w:t>
      </w:r>
      <w:r w:rsidR="00400C8A">
        <w:rPr>
          <w:rFonts w:ascii="Times New Roman" w:hAnsi="Times New Roman"/>
          <w:b/>
          <w:sz w:val="28"/>
          <w:szCs w:val="28"/>
        </w:rPr>
        <w:t>тябрь</w:t>
      </w:r>
      <w:r w:rsidR="00EF1B08" w:rsidRPr="00EF1B08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201</w:t>
      </w:r>
      <w:r w:rsidR="001E2EC7" w:rsidRPr="001E2EC7">
        <w:rPr>
          <w:rFonts w:ascii="Times New Roman" w:hAnsi="Times New Roman"/>
          <w:b/>
          <w:sz w:val="28"/>
          <w:szCs w:val="28"/>
        </w:rPr>
        <w:t>7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544"/>
        <w:gridCol w:w="1701"/>
        <w:gridCol w:w="1033"/>
        <w:gridCol w:w="1560"/>
        <w:gridCol w:w="2150"/>
        <w:gridCol w:w="2421"/>
      </w:tblGrid>
      <w:tr w:rsidR="00D03221" w14:paraId="09B1800A" w14:textId="77777777" w:rsidTr="002221A9">
        <w:tc>
          <w:tcPr>
            <w:tcW w:w="851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78CC9F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7A53E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4C0635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D03221" w14:paraId="356F0AE7" w14:textId="77777777" w:rsidTr="00464CE4">
        <w:trPr>
          <w:trHeight w:val="362"/>
        </w:trPr>
        <w:tc>
          <w:tcPr>
            <w:tcW w:w="15245" w:type="dxa"/>
            <w:gridSpan w:val="8"/>
            <w:shd w:val="clear" w:color="auto" w:fill="auto"/>
          </w:tcPr>
          <w:p w14:paraId="7989C59D" w14:textId="4918D434" w:rsidR="00D03221" w:rsidRPr="00464CE4" w:rsidRDefault="00464CE4" w:rsidP="00464CE4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r w:rsidRPr="00464CE4">
              <w:rPr>
                <w:rFonts w:ascii="Times New Roman" w:hAnsi="Times New Roman"/>
                <w:b/>
                <w:i/>
              </w:rPr>
              <w:t xml:space="preserve"> </w:t>
            </w:r>
            <w:bookmarkStart w:id="0" w:name="_Toc427662042"/>
            <w:r w:rsidRPr="00464CE4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  <w:bookmarkEnd w:id="0"/>
          </w:p>
        </w:tc>
      </w:tr>
      <w:tr w:rsidR="009367E5" w14:paraId="47B93B97" w14:textId="77777777" w:rsidTr="00AC6CC6">
        <w:tc>
          <w:tcPr>
            <w:tcW w:w="851" w:type="dxa"/>
            <w:shd w:val="clear" w:color="auto" w:fill="auto"/>
          </w:tcPr>
          <w:p w14:paraId="46BA1ADC" w14:textId="77777777" w:rsidR="009367E5" w:rsidRPr="004447B8" w:rsidRDefault="009367E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3BA56B42" w14:textId="77777777" w:rsidR="009367E5" w:rsidRPr="004447B8" w:rsidRDefault="009367E5" w:rsidP="00936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Вариативные модули для учителей-предметников</w:t>
            </w:r>
          </w:p>
          <w:p w14:paraId="6CA533E0" w14:textId="5410A189" w:rsidR="009367E5" w:rsidRPr="004447B8" w:rsidRDefault="009367E5" w:rsidP="0093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(Беляева Л.Л.)</w:t>
            </w:r>
          </w:p>
        </w:tc>
        <w:tc>
          <w:tcPr>
            <w:tcW w:w="3544" w:type="dxa"/>
            <w:shd w:val="clear" w:color="auto" w:fill="auto"/>
          </w:tcPr>
          <w:p w14:paraId="1D11E774" w14:textId="77777777" w:rsidR="009367E5" w:rsidRPr="004447B8" w:rsidRDefault="009367E5" w:rsidP="009367E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47B8">
              <w:rPr>
                <w:rFonts w:ascii="Times New Roman" w:hAnsi="Times New Roman"/>
                <w:bCs/>
                <w:iCs/>
                <w:sz w:val="20"/>
                <w:szCs w:val="20"/>
              </w:rPr>
              <w:t>Универсальные учебные действия по формированию и развитию компетентности в области использования информационно-коммуникационных технологий</w:t>
            </w:r>
          </w:p>
          <w:p w14:paraId="510E5075" w14:textId="77777777" w:rsidR="009367E5" w:rsidRPr="004447B8" w:rsidRDefault="009367E5" w:rsidP="009367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4447B8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4447B8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14:paraId="18C3FCEE" w14:textId="2D316C93" w:rsidR="009367E5" w:rsidRPr="004447B8" w:rsidRDefault="009367E5" w:rsidP="009367E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47B8">
              <w:rPr>
                <w:rFonts w:ascii="Times New Roman" w:hAnsi="Times New Roman"/>
                <w:bCs/>
                <w:iCs/>
                <w:sz w:val="20"/>
                <w:szCs w:val="20"/>
              </w:rPr>
              <w:t>разработка метапредметных результатов (кодификаторы); типовые задачи применения УУД; формы организации урочной и внеурочной деятельности по формированию ИКТ - компетенций; методика и инструментарий успешного освоения УУД;</w:t>
            </w:r>
            <w:r w:rsidRPr="00444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7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основные элементы ИКТ </w:t>
            </w:r>
            <w:proofErr w:type="gramStart"/>
            <w:r w:rsidRPr="004447B8">
              <w:rPr>
                <w:rFonts w:ascii="Times New Roman" w:hAnsi="Times New Roman"/>
                <w:bCs/>
                <w:iCs/>
                <w:sz w:val="20"/>
                <w:szCs w:val="20"/>
              </w:rPr>
              <w:t>-к</w:t>
            </w:r>
            <w:proofErr w:type="gramEnd"/>
            <w:r w:rsidRPr="004447B8">
              <w:rPr>
                <w:rFonts w:ascii="Times New Roman" w:hAnsi="Times New Roman"/>
                <w:bCs/>
                <w:iCs/>
                <w:sz w:val="20"/>
                <w:szCs w:val="20"/>
              </w:rPr>
              <w:t>омпетенций и инструменты их использования; результаты развития ИКТ-компетенций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F1599" w14:textId="77777777" w:rsidR="009367E5" w:rsidRPr="004447B8" w:rsidRDefault="009367E5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 xml:space="preserve"> Очно-заочная с применением дистанционных образовательных технологий</w:t>
            </w:r>
          </w:p>
          <w:p w14:paraId="2152430B" w14:textId="6BE2B351" w:rsidR="00AC6CC6" w:rsidRPr="004447B8" w:rsidRDefault="00AC6CC6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b/>
                <w:sz w:val="20"/>
                <w:szCs w:val="20"/>
              </w:rPr>
              <w:t>(дистант)</w:t>
            </w:r>
          </w:p>
          <w:p w14:paraId="31CB074F" w14:textId="77777777" w:rsidR="009367E5" w:rsidRPr="004447B8" w:rsidRDefault="009367E5" w:rsidP="00EF1B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2D5F3DDC" w14:textId="77777777" w:rsidR="00AC6CC6" w:rsidRPr="004447B8" w:rsidRDefault="00AC6CC6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39D4F91D" w14:textId="77777777" w:rsidR="00AC6CC6" w:rsidRPr="004447B8" w:rsidRDefault="00AC6CC6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  <w:p w14:paraId="3A659F5C" w14:textId="77777777" w:rsidR="00AC6CC6" w:rsidRPr="004447B8" w:rsidRDefault="00AC6CC6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  <w:p w14:paraId="679F4D62" w14:textId="77777777" w:rsidR="00AC6CC6" w:rsidRPr="004447B8" w:rsidRDefault="00AC6CC6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  <w:p w14:paraId="656894F2" w14:textId="77777777" w:rsidR="00AC6CC6" w:rsidRPr="004447B8" w:rsidRDefault="00AC6CC6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  <w:p w14:paraId="7826FAC7" w14:textId="77777777" w:rsidR="00AC6CC6" w:rsidRPr="004447B8" w:rsidRDefault="00AC6CC6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  <w:p w14:paraId="2F8C7263" w14:textId="77777777" w:rsidR="009367E5" w:rsidRPr="004447B8" w:rsidRDefault="009367E5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47B8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54E43B2A" w14:textId="3A0D17B5" w:rsidR="009367E5" w:rsidRPr="004447B8" w:rsidRDefault="009367E5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14:paraId="0A6F8F98" w14:textId="77777777" w:rsidR="00AC6CC6" w:rsidRPr="004447B8" w:rsidRDefault="009367E5" w:rsidP="000C7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AF21017" w14:textId="77777777" w:rsidR="00AC6CC6" w:rsidRPr="004447B8" w:rsidRDefault="00AC6CC6" w:rsidP="000C7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6041A9" w14:textId="77777777" w:rsidR="00AC6CC6" w:rsidRPr="004447B8" w:rsidRDefault="00AC6CC6" w:rsidP="000C7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EC3BB40" w14:textId="77777777" w:rsidR="00AC6CC6" w:rsidRPr="004447B8" w:rsidRDefault="00AC6CC6" w:rsidP="000C7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5F34B56" w14:textId="77777777" w:rsidR="00AC6CC6" w:rsidRPr="004447B8" w:rsidRDefault="00AC6CC6" w:rsidP="000C7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19DE7D9" w14:textId="77777777" w:rsidR="00AC6CC6" w:rsidRPr="004447B8" w:rsidRDefault="00AC6CC6" w:rsidP="000C7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2BE8F73" w14:textId="74E471E3" w:rsidR="009367E5" w:rsidRPr="004447B8" w:rsidRDefault="009367E5" w:rsidP="000C7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16.10 - 16.11</w:t>
            </w:r>
          </w:p>
        </w:tc>
        <w:tc>
          <w:tcPr>
            <w:tcW w:w="2150" w:type="dxa"/>
            <w:shd w:val="clear" w:color="auto" w:fill="auto"/>
          </w:tcPr>
          <w:p w14:paraId="149BA802" w14:textId="77777777" w:rsidR="00AC6CC6" w:rsidRPr="004447B8" w:rsidRDefault="00AC6CC6" w:rsidP="00AC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2890907" w14:textId="77777777" w:rsidR="00AC6CC6" w:rsidRPr="004447B8" w:rsidRDefault="00AC6CC6" w:rsidP="00AC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2C2324" w14:textId="77777777" w:rsidR="00AC6CC6" w:rsidRPr="004447B8" w:rsidRDefault="00AC6CC6" w:rsidP="00AC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E4CEE81" w14:textId="77777777" w:rsidR="00AC6CC6" w:rsidRPr="004447B8" w:rsidRDefault="00AC6CC6" w:rsidP="00AC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6676D9" w14:textId="77777777" w:rsidR="00AC6CC6" w:rsidRPr="004447B8" w:rsidRDefault="00AC6CC6" w:rsidP="00AC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DEA2E36" w14:textId="77777777" w:rsidR="00AC6CC6" w:rsidRPr="004447B8" w:rsidRDefault="00AC6CC6" w:rsidP="00AC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3921CC5" w14:textId="4D2950AD" w:rsidR="009367E5" w:rsidRPr="004447B8" w:rsidRDefault="009367E5" w:rsidP="00AC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Нанайский муниципальный район</w:t>
            </w:r>
          </w:p>
        </w:tc>
        <w:tc>
          <w:tcPr>
            <w:tcW w:w="2421" w:type="dxa"/>
            <w:shd w:val="clear" w:color="auto" w:fill="auto"/>
          </w:tcPr>
          <w:p w14:paraId="733A16C2" w14:textId="77777777" w:rsidR="009367E5" w:rsidRDefault="009367E5" w:rsidP="009367E5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  <w:r w:rsidRPr="004447B8">
              <w:rPr>
                <w:b/>
                <w:sz w:val="20"/>
                <w:szCs w:val="20"/>
                <w:u w:val="single"/>
              </w:rPr>
              <w:t xml:space="preserve">35 человек </w:t>
            </w:r>
          </w:p>
          <w:p w14:paraId="0B571EA7" w14:textId="6367B641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Бондаренко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283FADEF" w14:textId="0359E5E7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Воропаева 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2E006552" w14:textId="58B7AF3C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Грайберг 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603BB6CE" w14:textId="5362CA4E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Коростелева 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6DE0E9A1" w14:textId="2DFD3938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Мох Светлана 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686FBBCC" w14:textId="3C20D8B7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Мисевич Ирина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21847A1F" w14:textId="1CF5BD90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Павлова Галина 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724DB826" w14:textId="09CEE824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Белкина Светлана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2A9E6F2F" w14:textId="286FB6DB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Тимофеева Вера 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B1C2EC6" w14:textId="10C58FFA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Ходжер Любовь П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233B2D76" w14:textId="44DC9912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Рузанова Наталья 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304BBEF1" w14:textId="7EFD3C56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Олейник Анна 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64E8EA6E" w14:textId="7486B47C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Пляскина Ольга 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567677B8" w14:textId="10445D51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Статёнина Алла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9DBAE0E" w14:textId="492AB467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Труханова Наталья 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BB10B42" w14:textId="57F915AB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Пассар Ульяна 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740BDB40" w14:textId="0C21A187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Бельды Яна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05E72003" w14:textId="25B922A3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Венгер Наталья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0EC3CD03" w14:textId="6E8A94DA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Савинская Галина 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089CAF3B" w14:textId="3E312E35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Яковенко Татьяна 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7DFB1451" w14:textId="4492DE90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Оненко Галина 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244755DF" w14:textId="1B83CEA6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Бельды Ксения 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5FB61BF5" w14:textId="56D4CE38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Вареник Тамара 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685B7EF0" w14:textId="674E1B06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Ревякина Татьяна 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9219D79" w14:textId="3319E50A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Гейкер Александр 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39A2EE18" w14:textId="76227B34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Ревоненко Алексей 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3A94DEF8" w14:textId="55FC18FE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Дурягина Анна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7C3A982C" w14:textId="24021712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Сорокин Виталий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6EECC625" w14:textId="5B85A858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Садовская Ирина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0C7A6484" w14:textId="24E99DC0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Сарыгина Ирина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4E6EE528" w14:textId="2FE6B5A1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Сорокина Надежда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0F5A1B22" w14:textId="68CBE240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Крахмалёва Ольга 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0ECF9489" w14:textId="1562B375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Иванова Наталия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4C82138D" w14:textId="7DE5ADE4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Бельды Светлана Ж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3534E283" w14:textId="3AEBF860" w:rsidR="00942D0F" w:rsidRPr="00942D0F" w:rsidRDefault="00942D0F" w:rsidP="00942D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35.</w:t>
            </w:r>
            <w:r w:rsidRPr="00942D0F">
              <w:rPr>
                <w:rFonts w:ascii="Times New Roman" w:eastAsiaTheme="minorHAnsi" w:hAnsi="Times New Roman"/>
                <w:sz w:val="20"/>
                <w:szCs w:val="20"/>
              </w:rPr>
              <w:t>Жульпа Светлана 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4766A448" w14:textId="133DC6F5" w:rsidR="00F25744" w:rsidRPr="004447B8" w:rsidRDefault="00942D0F" w:rsidP="00942D0F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r>
              <w:rPr>
                <w:rFonts w:eastAsiaTheme="minorHAnsi"/>
                <w:sz w:val="20"/>
                <w:szCs w:val="20"/>
              </w:rPr>
              <w:t>36.</w:t>
            </w:r>
            <w:r w:rsidRPr="00942D0F">
              <w:rPr>
                <w:rFonts w:eastAsiaTheme="minorHAnsi"/>
                <w:sz w:val="20"/>
                <w:szCs w:val="20"/>
              </w:rPr>
              <w:t>Ковалёв Виктор В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9367E5" w14:paraId="49E7DB99" w14:textId="77777777" w:rsidTr="002221A9">
        <w:tc>
          <w:tcPr>
            <w:tcW w:w="851" w:type="dxa"/>
            <w:shd w:val="clear" w:color="auto" w:fill="auto"/>
          </w:tcPr>
          <w:p w14:paraId="537C7A0F" w14:textId="77777777" w:rsidR="009367E5" w:rsidRPr="004447B8" w:rsidRDefault="009367E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69636824" w14:textId="6D803285" w:rsidR="009367E5" w:rsidRPr="004447B8" w:rsidRDefault="009367E5" w:rsidP="0093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Вариативные модули для педагогов дополнительного образования (руководители музеев, музейных комнат)</w:t>
            </w:r>
          </w:p>
        </w:tc>
        <w:tc>
          <w:tcPr>
            <w:tcW w:w="3544" w:type="dxa"/>
            <w:shd w:val="clear" w:color="auto" w:fill="auto"/>
          </w:tcPr>
          <w:p w14:paraId="6A1F12D2" w14:textId="77777777" w:rsidR="009367E5" w:rsidRPr="004447B8" w:rsidRDefault="009367E5" w:rsidP="009367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47B8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инновационные подходы в музейно-педагогической деятельности образовательных организаций края</w:t>
            </w:r>
          </w:p>
          <w:p w14:paraId="259F0CFD" w14:textId="6402D713" w:rsidR="009367E5" w:rsidRPr="004447B8" w:rsidRDefault="009367E5" w:rsidP="009367E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C20C91" w14:textId="1D413671" w:rsidR="009367E5" w:rsidRPr="004447B8" w:rsidRDefault="009367E5" w:rsidP="00EF1B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9D24E9C" w14:textId="77777777" w:rsidR="009367E5" w:rsidRPr="004447B8" w:rsidRDefault="009367E5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47B8">
              <w:rPr>
                <w:rFonts w:ascii="Times New Roman" w:hAnsi="Times New Roman"/>
                <w:sz w:val="20"/>
                <w:szCs w:val="20"/>
                <w:u w:val="single"/>
              </w:rPr>
              <w:t>24</w:t>
            </w:r>
          </w:p>
          <w:p w14:paraId="6C68FB87" w14:textId="441EB467" w:rsidR="009367E5" w:rsidRPr="004447B8" w:rsidRDefault="009367E5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86569E" w14:textId="68FBA550" w:rsidR="009367E5" w:rsidRPr="004447B8" w:rsidRDefault="009367E5" w:rsidP="000C7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 xml:space="preserve">17.10-19.10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901DC5C" w14:textId="77777777" w:rsidR="009367E5" w:rsidRPr="004447B8" w:rsidRDefault="009367E5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 xml:space="preserve">На базе КГБОУ ДО </w:t>
            </w:r>
            <w:proofErr w:type="spellStart"/>
            <w:r w:rsidRPr="004447B8">
              <w:rPr>
                <w:rFonts w:ascii="Times New Roman" w:hAnsi="Times New Roman"/>
                <w:sz w:val="20"/>
                <w:szCs w:val="20"/>
              </w:rPr>
              <w:t>ХКЦРТДиЮ</w:t>
            </w:r>
            <w:proofErr w:type="spellEnd"/>
          </w:p>
          <w:p w14:paraId="46B5A684" w14:textId="776F7748" w:rsidR="009367E5" w:rsidRPr="004447B8" w:rsidRDefault="009367E5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447B8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4447B8">
              <w:rPr>
                <w:rFonts w:ascii="Times New Roman" w:hAnsi="Times New Roman"/>
                <w:sz w:val="20"/>
                <w:szCs w:val="20"/>
              </w:rPr>
              <w:t>, д. 13</w:t>
            </w:r>
          </w:p>
        </w:tc>
        <w:tc>
          <w:tcPr>
            <w:tcW w:w="2421" w:type="dxa"/>
            <w:shd w:val="clear" w:color="auto" w:fill="auto"/>
          </w:tcPr>
          <w:p w14:paraId="41C1FBDB" w14:textId="783A8A22" w:rsidR="009367E5" w:rsidRPr="004447B8" w:rsidRDefault="009367E5" w:rsidP="00076BE0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r w:rsidRPr="004447B8">
              <w:rPr>
                <w:color w:val="000000"/>
                <w:sz w:val="20"/>
                <w:szCs w:val="20"/>
              </w:rPr>
              <w:t>1.</w:t>
            </w:r>
            <w:r w:rsidR="00076BE0">
              <w:rPr>
                <w:color w:val="000000"/>
                <w:sz w:val="20"/>
                <w:szCs w:val="20"/>
              </w:rPr>
              <w:t>Чапаева В.А.</w:t>
            </w:r>
          </w:p>
        </w:tc>
      </w:tr>
      <w:tr w:rsidR="009367E5" w14:paraId="54AABA16" w14:textId="77777777" w:rsidTr="00F002BD">
        <w:tc>
          <w:tcPr>
            <w:tcW w:w="15245" w:type="dxa"/>
            <w:gridSpan w:val="8"/>
            <w:shd w:val="clear" w:color="auto" w:fill="auto"/>
          </w:tcPr>
          <w:p w14:paraId="37EE8680" w14:textId="3C812986" w:rsidR="009367E5" w:rsidRPr="004447B8" w:rsidRDefault="009367E5" w:rsidP="00B15155">
            <w:pPr>
              <w:pStyle w:val="3"/>
              <w:tabs>
                <w:tab w:val="num" w:pos="0"/>
              </w:tabs>
              <w:spacing w:before="0" w:after="0"/>
              <w:ind w:left="720" w:hanging="72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bookmarkStart w:id="1" w:name="_Toc405151385"/>
            <w:r w:rsidRPr="004447B8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русского языка, литературы, иностранного языка образовательных организаций</w:t>
            </w:r>
            <w:bookmarkEnd w:id="1"/>
          </w:p>
        </w:tc>
      </w:tr>
      <w:tr w:rsidR="009367E5" w14:paraId="5EE4AAC1" w14:textId="77777777" w:rsidTr="002221A9">
        <w:tc>
          <w:tcPr>
            <w:tcW w:w="851" w:type="dxa"/>
            <w:shd w:val="clear" w:color="auto" w:fill="auto"/>
          </w:tcPr>
          <w:p w14:paraId="275E8646" w14:textId="77777777" w:rsidR="009367E5" w:rsidRPr="004447B8" w:rsidRDefault="009367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051F7EE" w14:textId="590193F5" w:rsidR="009367E5" w:rsidRPr="004447B8" w:rsidRDefault="009367E5" w:rsidP="00EF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2C95F61F" w14:textId="77777777" w:rsidR="009367E5" w:rsidRPr="004447B8" w:rsidRDefault="009367E5" w:rsidP="00853E1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47B8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Системные изменения преподавания русского языка и литературы в условиях современной модели образования</w:t>
            </w:r>
          </w:p>
          <w:p w14:paraId="13A150C3" w14:textId="533953A2" w:rsidR="009367E5" w:rsidRPr="004447B8" w:rsidRDefault="009367E5" w:rsidP="00F00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AB77FE" w14:textId="77777777" w:rsidR="009367E5" w:rsidRPr="004447B8" w:rsidRDefault="009367E5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 xml:space="preserve"> Очно-заочная с применением дистанционных образовательных технологий</w:t>
            </w:r>
          </w:p>
          <w:p w14:paraId="2EA40083" w14:textId="1C270E09" w:rsidR="00AC6CC6" w:rsidRPr="004447B8" w:rsidRDefault="00AC6CC6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b/>
                <w:sz w:val="20"/>
                <w:szCs w:val="20"/>
              </w:rPr>
              <w:t>(дистант)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9E89E27" w14:textId="77777777" w:rsidR="009367E5" w:rsidRPr="004447B8" w:rsidRDefault="009367E5" w:rsidP="00853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  <w:u w:val="single"/>
              </w:rPr>
              <w:t xml:space="preserve">72 </w:t>
            </w:r>
          </w:p>
          <w:p w14:paraId="64B479DA" w14:textId="6C08348D" w:rsidR="009367E5" w:rsidRPr="004447B8" w:rsidRDefault="009367E5" w:rsidP="00F002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B39F58" w14:textId="0FF4FF21" w:rsidR="009367E5" w:rsidRPr="004447B8" w:rsidRDefault="009367E5" w:rsidP="003C4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447B8">
              <w:rPr>
                <w:rFonts w:ascii="Times New Roman" w:hAnsi="Times New Roman"/>
                <w:sz w:val="20"/>
                <w:szCs w:val="20"/>
              </w:rPr>
              <w:t>7.</w:t>
            </w:r>
            <w:r w:rsidRPr="004447B8">
              <w:rPr>
                <w:rFonts w:ascii="Times New Roman" w:hAnsi="Times New Roman"/>
                <w:sz w:val="20"/>
                <w:szCs w:val="20"/>
                <w:lang w:val="en-US"/>
              </w:rPr>
              <w:t>10-</w:t>
            </w:r>
            <w:r w:rsidRPr="004447B8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43278DD" w14:textId="77777777" w:rsidR="009367E5" w:rsidRPr="004447B8" w:rsidRDefault="009367E5" w:rsidP="00853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  <w:p w14:paraId="57F4FC89" w14:textId="0BB26550" w:rsidR="009367E5" w:rsidRPr="004447B8" w:rsidRDefault="009367E5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09E1C352" w14:textId="77777777" w:rsidR="009367E5" w:rsidRDefault="009367E5" w:rsidP="00853E18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1.Мох С.А.</w:t>
            </w:r>
          </w:p>
          <w:p w14:paraId="78D225F2" w14:textId="3106AED3" w:rsidR="00076BE0" w:rsidRDefault="00076BE0" w:rsidP="00853E18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2.Гаркуша О.Д.</w:t>
            </w:r>
          </w:p>
          <w:p w14:paraId="440671A5" w14:textId="4642B0ED" w:rsidR="00942D0F" w:rsidRPr="004447B8" w:rsidRDefault="00942D0F" w:rsidP="00853E18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Одзял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  <w:bookmarkStart w:id="2" w:name="_GoBack"/>
            <w:bookmarkEnd w:id="2"/>
          </w:p>
          <w:p w14:paraId="6C89007D" w14:textId="012B16AD" w:rsidR="009367E5" w:rsidRPr="004447B8" w:rsidRDefault="009367E5" w:rsidP="00CA322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9367E5" w14:paraId="6C9BEC68" w14:textId="77777777" w:rsidTr="002221A9">
        <w:tc>
          <w:tcPr>
            <w:tcW w:w="851" w:type="dxa"/>
            <w:shd w:val="clear" w:color="auto" w:fill="auto"/>
          </w:tcPr>
          <w:p w14:paraId="041C371C" w14:textId="77777777" w:rsidR="009367E5" w:rsidRPr="004447B8" w:rsidRDefault="009367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97AE717" w14:textId="381C5717" w:rsidR="009367E5" w:rsidRPr="004447B8" w:rsidRDefault="009367E5" w:rsidP="00EF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Учителя иностранного языка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3245DFDA" w14:textId="29A4D08F" w:rsidR="009367E5" w:rsidRPr="004447B8" w:rsidRDefault="009367E5" w:rsidP="00853E1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47B8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образовательной деятельности в соответствии с ФГОС основного общего образования: школьный предмет «иностранный язык»</w:t>
            </w:r>
          </w:p>
          <w:p w14:paraId="0B0046DC" w14:textId="77777777" w:rsidR="009367E5" w:rsidRPr="004447B8" w:rsidRDefault="009367E5" w:rsidP="00853E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E13D84" w14:textId="77777777" w:rsidR="009367E5" w:rsidRPr="004447B8" w:rsidRDefault="009367E5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  <w:p w14:paraId="24AB0FCF" w14:textId="5601BC8E" w:rsidR="00AC6CC6" w:rsidRPr="004447B8" w:rsidRDefault="00AC6CC6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b/>
                <w:sz w:val="20"/>
                <w:szCs w:val="20"/>
              </w:rPr>
              <w:t>(дистант)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BC073D9" w14:textId="77777777" w:rsidR="009367E5" w:rsidRPr="004447B8" w:rsidRDefault="009367E5" w:rsidP="00853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47B8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518A4048" w14:textId="11291BB5" w:rsidR="009367E5" w:rsidRPr="004447B8" w:rsidRDefault="009367E5" w:rsidP="00853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D0D9F5" w14:textId="7118BA5B" w:rsidR="009367E5" w:rsidRPr="004447B8" w:rsidRDefault="009367E5" w:rsidP="003C1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16.10-16.11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CB21976" w14:textId="77777777" w:rsidR="009367E5" w:rsidRPr="004447B8" w:rsidRDefault="009367E5" w:rsidP="00853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  <w:p w14:paraId="4A4650A3" w14:textId="77777777" w:rsidR="009367E5" w:rsidRPr="004447B8" w:rsidRDefault="009367E5" w:rsidP="00853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7AB811F3" w14:textId="77777777" w:rsidR="009367E5" w:rsidRPr="004447B8" w:rsidRDefault="009367E5" w:rsidP="00853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1.Воропаева С.В.</w:t>
            </w:r>
          </w:p>
          <w:p w14:paraId="02958D25" w14:textId="77777777" w:rsidR="009367E5" w:rsidRDefault="009367E5" w:rsidP="00853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7B8">
              <w:rPr>
                <w:rFonts w:ascii="Times New Roman" w:hAnsi="Times New Roman"/>
                <w:sz w:val="20"/>
                <w:szCs w:val="20"/>
              </w:rPr>
              <w:t>2.Назарова Н.О.</w:t>
            </w:r>
          </w:p>
          <w:p w14:paraId="46C3EB21" w14:textId="1CA7E93E" w:rsidR="00C97479" w:rsidRDefault="00C97479" w:rsidP="00853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Сорокина Н.В.</w:t>
            </w:r>
          </w:p>
          <w:p w14:paraId="686D9C82" w14:textId="77777777" w:rsidR="00076BE0" w:rsidRDefault="00076BE0" w:rsidP="00853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4.Бельды Я.В.</w:t>
            </w:r>
          </w:p>
          <w:p w14:paraId="501A087C" w14:textId="77777777" w:rsidR="00076BE0" w:rsidRDefault="00076BE0" w:rsidP="00853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5.Боженко Н.Г.</w:t>
            </w:r>
          </w:p>
          <w:p w14:paraId="32F2E366" w14:textId="77777777" w:rsidR="00076BE0" w:rsidRPr="004447B8" w:rsidRDefault="00076BE0" w:rsidP="00853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9065BE" w14:textId="556FC4CB" w:rsidR="009367E5" w:rsidRPr="004447B8" w:rsidRDefault="009367E5" w:rsidP="00E461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14:paraId="7F5E6A17" w14:textId="2B0A8D02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  <w:lang w:val="en-US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1">
    <w:nsid w:val="00000015"/>
    <w:multiLevelType w:val="singleLevel"/>
    <w:tmpl w:val="CD305EE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0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8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21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2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23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25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6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7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3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1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3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4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5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6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7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8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9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4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4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4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47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5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51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2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53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4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6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57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58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9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1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62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63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64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65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6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7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8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9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71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72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73">
    <w:nsid w:val="0000009A"/>
    <w:multiLevelType w:val="single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4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75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76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77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78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79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80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1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82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83">
    <w:nsid w:val="000000A9"/>
    <w:multiLevelType w:val="single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84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85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 w:val="x-none"/>
      </w:rPr>
    </w:lvl>
  </w:abstractNum>
  <w:abstractNum w:abstractNumId="86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87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88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89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92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93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94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95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96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97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98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9">
    <w:nsid w:val="000000D7"/>
    <w:multiLevelType w:val="singleLevel"/>
    <w:tmpl w:val="000000D7"/>
    <w:name w:val="WW8Num2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</w:rPr>
    </w:lvl>
  </w:abstractNum>
  <w:abstractNum w:abstractNumId="100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01">
    <w:nsid w:val="000000DB"/>
    <w:multiLevelType w:val="singleLevel"/>
    <w:tmpl w:val="E412160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2">
    <w:nsid w:val="000000DD"/>
    <w:multiLevelType w:val="multilevel"/>
    <w:tmpl w:val="F12A87EE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4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5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06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107">
    <w:nsid w:val="000000EB"/>
    <w:multiLevelType w:val="multilevel"/>
    <w:tmpl w:val="000000EB"/>
    <w:name w:val="WW8Num23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00387FCE"/>
    <w:multiLevelType w:val="hybridMultilevel"/>
    <w:tmpl w:val="BF76C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7591052"/>
    <w:multiLevelType w:val="hybridMultilevel"/>
    <w:tmpl w:val="A00C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0C8A4E48"/>
    <w:multiLevelType w:val="hybridMultilevel"/>
    <w:tmpl w:val="D6D8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EE64617"/>
    <w:multiLevelType w:val="hybridMultilevel"/>
    <w:tmpl w:val="39F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0704711"/>
    <w:multiLevelType w:val="hybridMultilevel"/>
    <w:tmpl w:val="3F7E2E54"/>
    <w:lvl w:ilvl="0" w:tplc="93CED7B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11204FF"/>
    <w:multiLevelType w:val="hybridMultilevel"/>
    <w:tmpl w:val="BB90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3125587"/>
    <w:multiLevelType w:val="hybridMultilevel"/>
    <w:tmpl w:val="388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3526217"/>
    <w:multiLevelType w:val="hybridMultilevel"/>
    <w:tmpl w:val="12AA4B38"/>
    <w:lvl w:ilvl="0" w:tplc="BB32EE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7">
    <w:nsid w:val="1561513F"/>
    <w:multiLevelType w:val="hybridMultilevel"/>
    <w:tmpl w:val="5A7A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950430D"/>
    <w:multiLevelType w:val="hybridMultilevel"/>
    <w:tmpl w:val="0E7C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A846C26"/>
    <w:multiLevelType w:val="hybridMultilevel"/>
    <w:tmpl w:val="80A8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E27710D"/>
    <w:multiLevelType w:val="hybridMultilevel"/>
    <w:tmpl w:val="A640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ED3353A"/>
    <w:multiLevelType w:val="hybridMultilevel"/>
    <w:tmpl w:val="F99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08971DF"/>
    <w:multiLevelType w:val="hybridMultilevel"/>
    <w:tmpl w:val="98F4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19A40FD"/>
    <w:multiLevelType w:val="hybridMultilevel"/>
    <w:tmpl w:val="BC2C9AAC"/>
    <w:lvl w:ilvl="0" w:tplc="5E50B4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82D7820"/>
    <w:multiLevelType w:val="hybridMultilevel"/>
    <w:tmpl w:val="5F8C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84C3810"/>
    <w:multiLevelType w:val="hybridMultilevel"/>
    <w:tmpl w:val="B8D0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D042F27"/>
    <w:multiLevelType w:val="hybridMultilevel"/>
    <w:tmpl w:val="65084B94"/>
    <w:lvl w:ilvl="0" w:tplc="2EEC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E0244D0"/>
    <w:multiLevelType w:val="hybridMultilevel"/>
    <w:tmpl w:val="5062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4CF2735"/>
    <w:multiLevelType w:val="hybridMultilevel"/>
    <w:tmpl w:val="5DC0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0B81150"/>
    <w:multiLevelType w:val="hybridMultilevel"/>
    <w:tmpl w:val="BB90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0E26205"/>
    <w:multiLevelType w:val="hybridMultilevel"/>
    <w:tmpl w:val="4E8E1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4AA62B0"/>
    <w:multiLevelType w:val="hybridMultilevel"/>
    <w:tmpl w:val="65084B94"/>
    <w:lvl w:ilvl="0" w:tplc="2EEC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5405A38"/>
    <w:multiLevelType w:val="hybridMultilevel"/>
    <w:tmpl w:val="65084B94"/>
    <w:lvl w:ilvl="0" w:tplc="2EEC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2526DC5"/>
    <w:multiLevelType w:val="hybridMultilevel"/>
    <w:tmpl w:val="FE80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B43527"/>
    <w:multiLevelType w:val="hybridMultilevel"/>
    <w:tmpl w:val="65084B94"/>
    <w:lvl w:ilvl="0" w:tplc="2EEC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FC5E61"/>
    <w:multiLevelType w:val="hybridMultilevel"/>
    <w:tmpl w:val="4980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0586547"/>
    <w:multiLevelType w:val="hybridMultilevel"/>
    <w:tmpl w:val="004C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4320D79"/>
    <w:multiLevelType w:val="hybridMultilevel"/>
    <w:tmpl w:val="A69E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CAC54D1"/>
    <w:multiLevelType w:val="hybridMultilevel"/>
    <w:tmpl w:val="5DC0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256744"/>
    <w:multiLevelType w:val="hybridMultilevel"/>
    <w:tmpl w:val="CC3E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485633"/>
    <w:multiLevelType w:val="hybridMultilevel"/>
    <w:tmpl w:val="15F0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0F5B43"/>
    <w:multiLevelType w:val="hybridMultilevel"/>
    <w:tmpl w:val="65084B94"/>
    <w:lvl w:ilvl="0" w:tplc="2EEC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FD67BC"/>
    <w:multiLevelType w:val="hybridMultilevel"/>
    <w:tmpl w:val="1E2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263577"/>
    <w:multiLevelType w:val="hybridMultilevel"/>
    <w:tmpl w:val="9BF4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8A17B61"/>
    <w:multiLevelType w:val="hybridMultilevel"/>
    <w:tmpl w:val="04EE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B140E51"/>
    <w:multiLevelType w:val="hybridMultilevel"/>
    <w:tmpl w:val="BBEA8E98"/>
    <w:lvl w:ilvl="0" w:tplc="FE86E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0"/>
  </w:num>
  <w:num w:numId="3">
    <w:abstractNumId w:val="49"/>
  </w:num>
  <w:num w:numId="4">
    <w:abstractNumId w:val="14"/>
  </w:num>
  <w:num w:numId="5">
    <w:abstractNumId w:val="18"/>
  </w:num>
  <w:num w:numId="6">
    <w:abstractNumId w:val="110"/>
  </w:num>
  <w:num w:numId="7">
    <w:abstractNumId w:val="127"/>
  </w:num>
  <w:num w:numId="8">
    <w:abstractNumId w:val="118"/>
  </w:num>
  <w:num w:numId="9">
    <w:abstractNumId w:val="121"/>
  </w:num>
  <w:num w:numId="10">
    <w:abstractNumId w:val="113"/>
  </w:num>
  <w:num w:numId="11">
    <w:abstractNumId w:val="129"/>
  </w:num>
  <w:num w:numId="12">
    <w:abstractNumId w:val="135"/>
  </w:num>
  <w:num w:numId="13">
    <w:abstractNumId w:val="144"/>
  </w:num>
  <w:num w:numId="14">
    <w:abstractNumId w:val="137"/>
  </w:num>
  <w:num w:numId="15">
    <w:abstractNumId w:val="120"/>
  </w:num>
  <w:num w:numId="16">
    <w:abstractNumId w:val="117"/>
  </w:num>
  <w:num w:numId="17">
    <w:abstractNumId w:val="130"/>
  </w:num>
  <w:num w:numId="18">
    <w:abstractNumId w:val="109"/>
  </w:num>
  <w:num w:numId="19">
    <w:abstractNumId w:val="108"/>
  </w:num>
  <w:num w:numId="20">
    <w:abstractNumId w:val="115"/>
  </w:num>
  <w:num w:numId="2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9"/>
  </w:num>
  <w:num w:numId="23">
    <w:abstractNumId w:val="122"/>
  </w:num>
  <w:num w:numId="24">
    <w:abstractNumId w:val="123"/>
  </w:num>
  <w:num w:numId="25">
    <w:abstractNumId w:val="119"/>
  </w:num>
  <w:num w:numId="26">
    <w:abstractNumId w:val="112"/>
  </w:num>
  <w:num w:numId="27">
    <w:abstractNumId w:val="142"/>
  </w:num>
  <w:num w:numId="28">
    <w:abstractNumId w:val="138"/>
  </w:num>
  <w:num w:numId="29">
    <w:abstractNumId w:val="128"/>
  </w:num>
  <w:num w:numId="30">
    <w:abstractNumId w:val="111"/>
  </w:num>
  <w:num w:numId="31">
    <w:abstractNumId w:val="140"/>
  </w:num>
  <w:num w:numId="32">
    <w:abstractNumId w:val="126"/>
  </w:num>
  <w:num w:numId="33">
    <w:abstractNumId w:val="145"/>
  </w:num>
  <w:num w:numId="34">
    <w:abstractNumId w:val="141"/>
  </w:num>
  <w:num w:numId="35">
    <w:abstractNumId w:val="134"/>
  </w:num>
  <w:num w:numId="36">
    <w:abstractNumId w:val="131"/>
  </w:num>
  <w:num w:numId="37">
    <w:abstractNumId w:val="132"/>
  </w:num>
  <w:num w:numId="38">
    <w:abstractNumId w:val="136"/>
  </w:num>
  <w:num w:numId="39">
    <w:abstractNumId w:val="116"/>
  </w:num>
  <w:num w:numId="40">
    <w:abstractNumId w:val="143"/>
  </w:num>
  <w:num w:numId="41">
    <w:abstractNumId w:val="133"/>
  </w:num>
  <w:num w:numId="42">
    <w:abstractNumId w:val="1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24840"/>
    <w:rsid w:val="000274D4"/>
    <w:rsid w:val="00070F67"/>
    <w:rsid w:val="00076BE0"/>
    <w:rsid w:val="000B448F"/>
    <w:rsid w:val="000C0171"/>
    <w:rsid w:val="000C3790"/>
    <w:rsid w:val="000C7311"/>
    <w:rsid w:val="000D7E4A"/>
    <w:rsid w:val="00110044"/>
    <w:rsid w:val="001117BB"/>
    <w:rsid w:val="0012306D"/>
    <w:rsid w:val="001445E6"/>
    <w:rsid w:val="00153AF5"/>
    <w:rsid w:val="0016799F"/>
    <w:rsid w:val="00170580"/>
    <w:rsid w:val="00197B92"/>
    <w:rsid w:val="001D3CCD"/>
    <w:rsid w:val="001E2EC7"/>
    <w:rsid w:val="001F39E3"/>
    <w:rsid w:val="00206D11"/>
    <w:rsid w:val="002111B4"/>
    <w:rsid w:val="002221A9"/>
    <w:rsid w:val="00230B1F"/>
    <w:rsid w:val="00246DF6"/>
    <w:rsid w:val="002471F4"/>
    <w:rsid w:val="00252F5B"/>
    <w:rsid w:val="002642BD"/>
    <w:rsid w:val="00294138"/>
    <w:rsid w:val="002B034B"/>
    <w:rsid w:val="002C7AB3"/>
    <w:rsid w:val="002D5E33"/>
    <w:rsid w:val="002F2299"/>
    <w:rsid w:val="002F55E8"/>
    <w:rsid w:val="00323FC0"/>
    <w:rsid w:val="00327253"/>
    <w:rsid w:val="00346067"/>
    <w:rsid w:val="0035393F"/>
    <w:rsid w:val="003721CE"/>
    <w:rsid w:val="0037394E"/>
    <w:rsid w:val="00386959"/>
    <w:rsid w:val="003A35C7"/>
    <w:rsid w:val="003B0782"/>
    <w:rsid w:val="003C1E85"/>
    <w:rsid w:val="003C4013"/>
    <w:rsid w:val="003F40AD"/>
    <w:rsid w:val="00400C8A"/>
    <w:rsid w:val="004447B8"/>
    <w:rsid w:val="00464CE4"/>
    <w:rsid w:val="00467A5A"/>
    <w:rsid w:val="00483BBC"/>
    <w:rsid w:val="004D2F05"/>
    <w:rsid w:val="004F61A6"/>
    <w:rsid w:val="0050246D"/>
    <w:rsid w:val="00514EA3"/>
    <w:rsid w:val="00520269"/>
    <w:rsid w:val="00531EA0"/>
    <w:rsid w:val="00534CC0"/>
    <w:rsid w:val="00562C34"/>
    <w:rsid w:val="00586A80"/>
    <w:rsid w:val="005961C8"/>
    <w:rsid w:val="005B18B9"/>
    <w:rsid w:val="005B68EF"/>
    <w:rsid w:val="005D16E4"/>
    <w:rsid w:val="006036E8"/>
    <w:rsid w:val="00603C04"/>
    <w:rsid w:val="0060624C"/>
    <w:rsid w:val="0060765E"/>
    <w:rsid w:val="00631FBD"/>
    <w:rsid w:val="00637F27"/>
    <w:rsid w:val="00650201"/>
    <w:rsid w:val="00673759"/>
    <w:rsid w:val="006925C6"/>
    <w:rsid w:val="006E1F9A"/>
    <w:rsid w:val="006E5F3C"/>
    <w:rsid w:val="00714B4A"/>
    <w:rsid w:val="00735C6F"/>
    <w:rsid w:val="0074388C"/>
    <w:rsid w:val="007462F7"/>
    <w:rsid w:val="007774D7"/>
    <w:rsid w:val="00785E2E"/>
    <w:rsid w:val="007A4757"/>
    <w:rsid w:val="007C07FF"/>
    <w:rsid w:val="007D7C98"/>
    <w:rsid w:val="007E45CC"/>
    <w:rsid w:val="0082743E"/>
    <w:rsid w:val="008334DE"/>
    <w:rsid w:val="00843D02"/>
    <w:rsid w:val="00850D58"/>
    <w:rsid w:val="00853E18"/>
    <w:rsid w:val="00855BDB"/>
    <w:rsid w:val="00857495"/>
    <w:rsid w:val="008A4FDC"/>
    <w:rsid w:val="008C260C"/>
    <w:rsid w:val="008D3FA2"/>
    <w:rsid w:val="008F0E0B"/>
    <w:rsid w:val="008F1D93"/>
    <w:rsid w:val="008F2D8D"/>
    <w:rsid w:val="00915ECD"/>
    <w:rsid w:val="009248E4"/>
    <w:rsid w:val="009367E5"/>
    <w:rsid w:val="00942D0F"/>
    <w:rsid w:val="00953CD6"/>
    <w:rsid w:val="009609B2"/>
    <w:rsid w:val="00990ECA"/>
    <w:rsid w:val="00991F29"/>
    <w:rsid w:val="009C7532"/>
    <w:rsid w:val="009F146D"/>
    <w:rsid w:val="009F673F"/>
    <w:rsid w:val="00A00B1C"/>
    <w:rsid w:val="00A17B8B"/>
    <w:rsid w:val="00A31841"/>
    <w:rsid w:val="00A72B92"/>
    <w:rsid w:val="00AB6CE2"/>
    <w:rsid w:val="00AC3218"/>
    <w:rsid w:val="00AC4715"/>
    <w:rsid w:val="00AC6CC6"/>
    <w:rsid w:val="00B02788"/>
    <w:rsid w:val="00B15155"/>
    <w:rsid w:val="00B16DF2"/>
    <w:rsid w:val="00B23D23"/>
    <w:rsid w:val="00B4114E"/>
    <w:rsid w:val="00B51DE6"/>
    <w:rsid w:val="00B76566"/>
    <w:rsid w:val="00B86453"/>
    <w:rsid w:val="00B93C18"/>
    <w:rsid w:val="00B946A4"/>
    <w:rsid w:val="00BA3557"/>
    <w:rsid w:val="00BD7705"/>
    <w:rsid w:val="00BE390B"/>
    <w:rsid w:val="00BE4547"/>
    <w:rsid w:val="00BF16C1"/>
    <w:rsid w:val="00BF55F0"/>
    <w:rsid w:val="00C07700"/>
    <w:rsid w:val="00C15AE6"/>
    <w:rsid w:val="00C22D1C"/>
    <w:rsid w:val="00C60565"/>
    <w:rsid w:val="00C82760"/>
    <w:rsid w:val="00C910F6"/>
    <w:rsid w:val="00C967FE"/>
    <w:rsid w:val="00C97479"/>
    <w:rsid w:val="00CA0F1F"/>
    <w:rsid w:val="00CA3228"/>
    <w:rsid w:val="00CA4620"/>
    <w:rsid w:val="00CC304B"/>
    <w:rsid w:val="00CD0BD1"/>
    <w:rsid w:val="00CE1AA2"/>
    <w:rsid w:val="00CF006C"/>
    <w:rsid w:val="00CF5483"/>
    <w:rsid w:val="00D029A6"/>
    <w:rsid w:val="00D03221"/>
    <w:rsid w:val="00D03B83"/>
    <w:rsid w:val="00D03E43"/>
    <w:rsid w:val="00D9761E"/>
    <w:rsid w:val="00DA13AD"/>
    <w:rsid w:val="00DB2885"/>
    <w:rsid w:val="00DB475C"/>
    <w:rsid w:val="00DC387C"/>
    <w:rsid w:val="00DC4D76"/>
    <w:rsid w:val="00DE3A64"/>
    <w:rsid w:val="00DE7C6B"/>
    <w:rsid w:val="00E02CD4"/>
    <w:rsid w:val="00E0326F"/>
    <w:rsid w:val="00E2479B"/>
    <w:rsid w:val="00E303C4"/>
    <w:rsid w:val="00E41AEC"/>
    <w:rsid w:val="00E43924"/>
    <w:rsid w:val="00E46194"/>
    <w:rsid w:val="00E51357"/>
    <w:rsid w:val="00E53D02"/>
    <w:rsid w:val="00E83C90"/>
    <w:rsid w:val="00E91403"/>
    <w:rsid w:val="00E95E5A"/>
    <w:rsid w:val="00E96867"/>
    <w:rsid w:val="00EA16B6"/>
    <w:rsid w:val="00EF1B08"/>
    <w:rsid w:val="00EF7899"/>
    <w:rsid w:val="00F002BD"/>
    <w:rsid w:val="00F06962"/>
    <w:rsid w:val="00F209E0"/>
    <w:rsid w:val="00F25744"/>
    <w:rsid w:val="00F660BF"/>
    <w:rsid w:val="00F752F5"/>
    <w:rsid w:val="00F827A7"/>
    <w:rsid w:val="00F8317D"/>
    <w:rsid w:val="00F96369"/>
    <w:rsid w:val="00FF03EF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1E2EC7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1E2EC7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2228-AE40-4C57-BF80-E6D281C8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148</cp:revision>
  <cp:lastPrinted>2017-09-22T00:49:00Z</cp:lastPrinted>
  <dcterms:created xsi:type="dcterms:W3CDTF">2015-01-19T01:24:00Z</dcterms:created>
  <dcterms:modified xsi:type="dcterms:W3CDTF">2017-09-27T05:09:00Z</dcterms:modified>
</cp:coreProperties>
</file>