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342A419A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7A62E4" w:rsidRPr="00720535">
        <w:rPr>
          <w:rFonts w:ascii="Times New Roman" w:hAnsi="Times New Roman"/>
          <w:b/>
          <w:sz w:val="32"/>
          <w:szCs w:val="32"/>
          <w:u w:val="single"/>
        </w:rPr>
        <w:t>но</w:t>
      </w:r>
      <w:r w:rsidR="00400C8A" w:rsidRPr="00720535">
        <w:rPr>
          <w:rFonts w:ascii="Times New Roman" w:hAnsi="Times New Roman"/>
          <w:b/>
          <w:sz w:val="32"/>
          <w:szCs w:val="32"/>
          <w:u w:val="single"/>
        </w:rPr>
        <w:t>ябрь</w:t>
      </w:r>
      <w:r w:rsidR="00EF1B08" w:rsidRPr="00720535">
        <w:rPr>
          <w:rFonts w:ascii="Times New Roman" w:hAnsi="Times New Roman"/>
          <w:b/>
          <w:sz w:val="32"/>
          <w:szCs w:val="32"/>
        </w:rPr>
        <w:t xml:space="preserve"> </w:t>
      </w:r>
      <w:r w:rsidR="00D03221" w:rsidRPr="00720535">
        <w:rPr>
          <w:rFonts w:ascii="Times New Roman" w:hAnsi="Times New Roman"/>
          <w:b/>
          <w:sz w:val="32"/>
          <w:szCs w:val="32"/>
        </w:rPr>
        <w:t xml:space="preserve"> </w:t>
      </w:r>
      <w:r w:rsidR="00D03221" w:rsidRPr="00A70734">
        <w:rPr>
          <w:rFonts w:ascii="Times New Roman" w:hAnsi="Times New Roman"/>
          <w:b/>
          <w:sz w:val="28"/>
          <w:szCs w:val="28"/>
        </w:rPr>
        <w:t>201</w:t>
      </w:r>
      <w:r w:rsidR="00F52899" w:rsidRPr="00F52899">
        <w:rPr>
          <w:rFonts w:ascii="Times New Roman" w:hAnsi="Times New Roman"/>
          <w:b/>
          <w:sz w:val="28"/>
          <w:szCs w:val="28"/>
        </w:rPr>
        <w:t>7</w:t>
      </w:r>
      <w:r w:rsidR="00D03221" w:rsidRPr="00A7073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992"/>
        <w:gridCol w:w="1843"/>
        <w:gridCol w:w="2050"/>
        <w:gridCol w:w="2421"/>
      </w:tblGrid>
      <w:tr w:rsidR="00D03221" w14:paraId="09B1800A" w14:textId="77777777" w:rsidTr="004C4FA1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C0635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6FD1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CC0C4E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1E69F2" w14:paraId="1196935B" w14:textId="77777777" w:rsidTr="004C4FA1">
        <w:tc>
          <w:tcPr>
            <w:tcW w:w="15245" w:type="dxa"/>
            <w:gridSpan w:val="8"/>
            <w:shd w:val="clear" w:color="auto" w:fill="auto"/>
          </w:tcPr>
          <w:p w14:paraId="03529123" w14:textId="54BC48DF" w:rsidR="001E69F2" w:rsidRPr="00B15155" w:rsidRDefault="001E69F2" w:rsidP="00B15155">
            <w:pPr>
              <w:pStyle w:val="3"/>
              <w:tabs>
                <w:tab w:val="num" w:pos="0"/>
              </w:tabs>
              <w:spacing w:before="0" w:after="0"/>
              <w:ind w:hanging="72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bookmarkStart w:id="0" w:name="_Toc405151384"/>
            <w:r w:rsidRPr="00B1515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химии, биологии, географии образовательных организаций</w:t>
            </w:r>
            <w:bookmarkEnd w:id="0"/>
          </w:p>
        </w:tc>
      </w:tr>
      <w:tr w:rsidR="005966AF" w14:paraId="4CA3296A" w14:textId="77777777" w:rsidTr="005966AF">
        <w:tc>
          <w:tcPr>
            <w:tcW w:w="826" w:type="dxa"/>
            <w:shd w:val="clear" w:color="auto" w:fill="auto"/>
          </w:tcPr>
          <w:p w14:paraId="39043210" w14:textId="77777777" w:rsidR="005966AF" w:rsidRPr="003D7767" w:rsidRDefault="005966AF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10151AC" w14:textId="0FB97CC1" w:rsidR="005966AF" w:rsidRPr="003D7767" w:rsidRDefault="005966AF" w:rsidP="0093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67">
              <w:rPr>
                <w:rFonts w:ascii="Times New Roman" w:hAnsi="Times New Roman"/>
                <w:sz w:val="20"/>
                <w:szCs w:val="20"/>
              </w:rPr>
              <w:t>Учителя биологии образовательных организаций (вариативный модуль)</w:t>
            </w:r>
          </w:p>
        </w:tc>
        <w:tc>
          <w:tcPr>
            <w:tcW w:w="3544" w:type="dxa"/>
            <w:shd w:val="clear" w:color="auto" w:fill="auto"/>
          </w:tcPr>
          <w:p w14:paraId="59F3AAB0" w14:textId="77777777" w:rsidR="005966AF" w:rsidRPr="003D7767" w:rsidRDefault="005966AF" w:rsidP="00AB31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D7767">
              <w:rPr>
                <w:rFonts w:ascii="Times New Roman" w:hAnsi="Times New Roman"/>
                <w:bCs/>
                <w:iCs/>
                <w:sz w:val="20"/>
                <w:szCs w:val="20"/>
              </w:rPr>
              <w:t>Совершенствование предметной компетентности учителя биологии в контексте итоговой аттестации выпускников и мониторинга</w:t>
            </w:r>
          </w:p>
          <w:p w14:paraId="5AA726B9" w14:textId="47F6700E" w:rsidR="005966AF" w:rsidRPr="003D7767" w:rsidRDefault="005966AF" w:rsidP="00AB31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856F22" w14:textId="3F44178B" w:rsidR="005966AF" w:rsidRPr="003D7767" w:rsidRDefault="005966AF" w:rsidP="00596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6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Align w:val="center"/>
          </w:tcPr>
          <w:p w14:paraId="1711FAD0" w14:textId="77777777" w:rsidR="005966AF" w:rsidRPr="003D7767" w:rsidRDefault="005966AF" w:rsidP="0059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67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14:paraId="6F0542B7" w14:textId="27CFC858" w:rsidR="005966AF" w:rsidRPr="003D7767" w:rsidRDefault="005966AF" w:rsidP="0059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D77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7DD5EBE" w14:textId="7A538D57" w:rsidR="005966AF" w:rsidRPr="003D7767" w:rsidRDefault="005966AF" w:rsidP="005966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D7767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3D7767">
              <w:rPr>
                <w:rFonts w:ascii="Times New Roman" w:hAnsi="Times New Roman"/>
                <w:sz w:val="20"/>
                <w:szCs w:val="20"/>
              </w:rPr>
              <w:t>.</w:t>
            </w:r>
            <w:r w:rsidRPr="003D7767">
              <w:rPr>
                <w:rFonts w:ascii="Times New Roman" w:hAnsi="Times New Roman"/>
                <w:sz w:val="20"/>
                <w:szCs w:val="20"/>
                <w:lang w:val="en-US"/>
              </w:rPr>
              <w:t>11-25</w:t>
            </w:r>
            <w:r w:rsidRPr="003D7767">
              <w:rPr>
                <w:rFonts w:ascii="Times New Roman" w:hAnsi="Times New Roman"/>
                <w:sz w:val="20"/>
                <w:szCs w:val="20"/>
              </w:rPr>
              <w:t>.</w:t>
            </w:r>
            <w:r w:rsidRPr="003D776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50" w:type="dxa"/>
            <w:vAlign w:val="center"/>
          </w:tcPr>
          <w:p w14:paraId="447EEFDB" w14:textId="7262310C" w:rsidR="005966AF" w:rsidRPr="003D7767" w:rsidRDefault="005966AF" w:rsidP="00596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67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42886708" w14:textId="3C008FAC" w:rsidR="005966AF" w:rsidRPr="003D7767" w:rsidRDefault="005966AF" w:rsidP="00596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05E566BE" w14:textId="053F2425" w:rsidR="005966AF" w:rsidRPr="003D7767" w:rsidRDefault="005966AF" w:rsidP="004C4FA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7767">
              <w:rPr>
                <w:rFonts w:ascii="Times New Roman" w:hAnsi="Times New Roman"/>
                <w:color w:val="000000"/>
                <w:sz w:val="20"/>
                <w:szCs w:val="20"/>
              </w:rPr>
              <w:t>1.Иванько Л.А.</w:t>
            </w:r>
          </w:p>
        </w:tc>
      </w:tr>
    </w:tbl>
    <w:p w14:paraId="7F5E6A17" w14:textId="77777777" w:rsidR="009F146D" w:rsidRDefault="009F146D">
      <w:bookmarkStart w:id="1" w:name="_GoBack"/>
      <w:bookmarkEnd w:id="1"/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2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3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3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5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9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47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9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5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2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3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6B"/>
    <w:multiLevelType w:val="singleLevel"/>
    <w:tmpl w:val="628E4F52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6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7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8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</w:lvl>
  </w:abstractNum>
  <w:abstractNum w:abstractNumId="59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0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2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63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4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5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8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7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71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7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3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4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5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6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7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8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1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8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3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4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85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6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7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8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9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91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92">
    <w:nsid w:val="000000A8"/>
    <w:multiLevelType w:val="single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94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</w:abstractNum>
  <w:abstractNum w:abstractNumId="95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6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-US"/>
      </w:rPr>
    </w:lvl>
  </w:abstractNum>
  <w:abstractNum w:abstractNumId="97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8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99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100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01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2">
    <w:nsid w:val="000000BB"/>
    <w:multiLevelType w:val="single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3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104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107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108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109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10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111">
    <w:nsid w:val="000000CC"/>
    <w:multiLevelType w:val="singleLevel"/>
    <w:tmpl w:val="000000CC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12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3">
    <w:nsid w:val="000000D1"/>
    <w:multiLevelType w:val="single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115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6">
    <w:nsid w:val="000000D4"/>
    <w:multiLevelType w:val="singleLevel"/>
    <w:tmpl w:val="000000D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7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1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19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0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2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23">
    <w:nsid w:val="000000E3"/>
    <w:multiLevelType w:val="singleLevel"/>
    <w:tmpl w:val="000000E3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12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25">
    <w:nsid w:val="000000E6"/>
    <w:multiLevelType w:val="singleLevel"/>
    <w:tmpl w:val="000000E6"/>
    <w:name w:val="WW8Num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2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7A43048"/>
    <w:multiLevelType w:val="hybridMultilevel"/>
    <w:tmpl w:val="CEBE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DD64349"/>
    <w:multiLevelType w:val="hybridMultilevel"/>
    <w:tmpl w:val="7B2E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3553B1"/>
    <w:multiLevelType w:val="hybridMultilevel"/>
    <w:tmpl w:val="EEF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647741"/>
    <w:multiLevelType w:val="hybridMultilevel"/>
    <w:tmpl w:val="E36C2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4">
    <w:nsid w:val="70485633"/>
    <w:multiLevelType w:val="hybridMultilevel"/>
    <w:tmpl w:val="15F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C74EC0"/>
    <w:multiLevelType w:val="hybridMultilevel"/>
    <w:tmpl w:val="A43C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0"/>
  </w:num>
  <w:num w:numId="3">
    <w:abstractNumId w:val="131"/>
  </w:num>
  <w:num w:numId="4">
    <w:abstractNumId w:val="135"/>
  </w:num>
  <w:num w:numId="5">
    <w:abstractNumId w:val="134"/>
  </w:num>
  <w:num w:numId="6">
    <w:abstractNumId w:val="133"/>
  </w:num>
  <w:num w:numId="7">
    <w:abstractNumId w:val="130"/>
  </w:num>
  <w:num w:numId="8">
    <w:abstractNumId w:val="129"/>
  </w:num>
  <w:num w:numId="9">
    <w:abstractNumId w:val="1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02C8"/>
    <w:rsid w:val="000261E9"/>
    <w:rsid w:val="000274D4"/>
    <w:rsid w:val="00036397"/>
    <w:rsid w:val="00040833"/>
    <w:rsid w:val="00070F67"/>
    <w:rsid w:val="000A0230"/>
    <w:rsid w:val="000D7628"/>
    <w:rsid w:val="000F4E81"/>
    <w:rsid w:val="001117BB"/>
    <w:rsid w:val="00112EBB"/>
    <w:rsid w:val="001150A4"/>
    <w:rsid w:val="0012306D"/>
    <w:rsid w:val="00127651"/>
    <w:rsid w:val="001445E6"/>
    <w:rsid w:val="0016799F"/>
    <w:rsid w:val="00170580"/>
    <w:rsid w:val="00197B92"/>
    <w:rsid w:val="001B3301"/>
    <w:rsid w:val="001C428F"/>
    <w:rsid w:val="001C6323"/>
    <w:rsid w:val="001D3CC1"/>
    <w:rsid w:val="001D3CCD"/>
    <w:rsid w:val="001D64BC"/>
    <w:rsid w:val="001E69F2"/>
    <w:rsid w:val="001F0F80"/>
    <w:rsid w:val="001F1F99"/>
    <w:rsid w:val="001F39E3"/>
    <w:rsid w:val="00206D11"/>
    <w:rsid w:val="00213C8C"/>
    <w:rsid w:val="00224DE0"/>
    <w:rsid w:val="00246DF6"/>
    <w:rsid w:val="002471F4"/>
    <w:rsid w:val="00252F5B"/>
    <w:rsid w:val="002642BD"/>
    <w:rsid w:val="00280F3A"/>
    <w:rsid w:val="00294138"/>
    <w:rsid w:val="002C7AB3"/>
    <w:rsid w:val="002F55E8"/>
    <w:rsid w:val="00301865"/>
    <w:rsid w:val="00314229"/>
    <w:rsid w:val="00323FC0"/>
    <w:rsid w:val="003721CE"/>
    <w:rsid w:val="00372CE0"/>
    <w:rsid w:val="0037394E"/>
    <w:rsid w:val="00386959"/>
    <w:rsid w:val="003B6E77"/>
    <w:rsid w:val="003D224C"/>
    <w:rsid w:val="003D7767"/>
    <w:rsid w:val="003E2E77"/>
    <w:rsid w:val="00400C8A"/>
    <w:rsid w:val="00406C0F"/>
    <w:rsid w:val="004257E8"/>
    <w:rsid w:val="00472101"/>
    <w:rsid w:val="00493CAB"/>
    <w:rsid w:val="004C4FA1"/>
    <w:rsid w:val="004D2F05"/>
    <w:rsid w:val="004F61A6"/>
    <w:rsid w:val="0050246D"/>
    <w:rsid w:val="00505D72"/>
    <w:rsid w:val="00514EA3"/>
    <w:rsid w:val="00534CC0"/>
    <w:rsid w:val="00535337"/>
    <w:rsid w:val="00562C34"/>
    <w:rsid w:val="00582B7B"/>
    <w:rsid w:val="00586A80"/>
    <w:rsid w:val="00593082"/>
    <w:rsid w:val="005961C8"/>
    <w:rsid w:val="005966AF"/>
    <w:rsid w:val="005B18B9"/>
    <w:rsid w:val="005B68EF"/>
    <w:rsid w:val="005F0428"/>
    <w:rsid w:val="006036E8"/>
    <w:rsid w:val="00603C04"/>
    <w:rsid w:val="00620685"/>
    <w:rsid w:val="00631FBD"/>
    <w:rsid w:val="00635AB7"/>
    <w:rsid w:val="00644810"/>
    <w:rsid w:val="00650201"/>
    <w:rsid w:val="00665E58"/>
    <w:rsid w:val="0067017F"/>
    <w:rsid w:val="006C4122"/>
    <w:rsid w:val="006E1F9A"/>
    <w:rsid w:val="006E5F3C"/>
    <w:rsid w:val="006F5C4E"/>
    <w:rsid w:val="00720535"/>
    <w:rsid w:val="0072526A"/>
    <w:rsid w:val="00735C6F"/>
    <w:rsid w:val="00741155"/>
    <w:rsid w:val="0074388C"/>
    <w:rsid w:val="007462F7"/>
    <w:rsid w:val="007774D7"/>
    <w:rsid w:val="007A4757"/>
    <w:rsid w:val="007A62E4"/>
    <w:rsid w:val="007C07FF"/>
    <w:rsid w:val="007C786D"/>
    <w:rsid w:val="007D1C94"/>
    <w:rsid w:val="007E45CC"/>
    <w:rsid w:val="008334DE"/>
    <w:rsid w:val="00843D02"/>
    <w:rsid w:val="00850D58"/>
    <w:rsid w:val="00857495"/>
    <w:rsid w:val="00863DF9"/>
    <w:rsid w:val="00867ADD"/>
    <w:rsid w:val="00896789"/>
    <w:rsid w:val="008C2C53"/>
    <w:rsid w:val="008F0E0B"/>
    <w:rsid w:val="008F2D8D"/>
    <w:rsid w:val="009234D6"/>
    <w:rsid w:val="009248E4"/>
    <w:rsid w:val="00935FE2"/>
    <w:rsid w:val="00953CD6"/>
    <w:rsid w:val="009609B2"/>
    <w:rsid w:val="0097040A"/>
    <w:rsid w:val="00991F29"/>
    <w:rsid w:val="009A529E"/>
    <w:rsid w:val="009B3067"/>
    <w:rsid w:val="009B5875"/>
    <w:rsid w:val="009C7532"/>
    <w:rsid w:val="009F146D"/>
    <w:rsid w:val="009F673F"/>
    <w:rsid w:val="00A00353"/>
    <w:rsid w:val="00A06705"/>
    <w:rsid w:val="00A17B8B"/>
    <w:rsid w:val="00A20AAE"/>
    <w:rsid w:val="00A40E8E"/>
    <w:rsid w:val="00A70734"/>
    <w:rsid w:val="00A8050C"/>
    <w:rsid w:val="00A87215"/>
    <w:rsid w:val="00AA5D18"/>
    <w:rsid w:val="00AB310F"/>
    <w:rsid w:val="00AB6CE2"/>
    <w:rsid w:val="00AB7E28"/>
    <w:rsid w:val="00AC3218"/>
    <w:rsid w:val="00AC4715"/>
    <w:rsid w:val="00B15155"/>
    <w:rsid w:val="00B16DF2"/>
    <w:rsid w:val="00B40018"/>
    <w:rsid w:val="00B51DE6"/>
    <w:rsid w:val="00B66DE4"/>
    <w:rsid w:val="00B776CD"/>
    <w:rsid w:val="00B83CBE"/>
    <w:rsid w:val="00B85AF7"/>
    <w:rsid w:val="00B86453"/>
    <w:rsid w:val="00B867B5"/>
    <w:rsid w:val="00B913B2"/>
    <w:rsid w:val="00B946A4"/>
    <w:rsid w:val="00BA7209"/>
    <w:rsid w:val="00BD609B"/>
    <w:rsid w:val="00BE28DD"/>
    <w:rsid w:val="00BF16C1"/>
    <w:rsid w:val="00BF55F0"/>
    <w:rsid w:val="00C07700"/>
    <w:rsid w:val="00C15AE6"/>
    <w:rsid w:val="00C2114E"/>
    <w:rsid w:val="00C22D1C"/>
    <w:rsid w:val="00C33199"/>
    <w:rsid w:val="00C54FEB"/>
    <w:rsid w:val="00C57998"/>
    <w:rsid w:val="00C60565"/>
    <w:rsid w:val="00C82760"/>
    <w:rsid w:val="00C910F6"/>
    <w:rsid w:val="00C967FE"/>
    <w:rsid w:val="00C9723F"/>
    <w:rsid w:val="00CA3228"/>
    <w:rsid w:val="00CA4620"/>
    <w:rsid w:val="00CA4D0E"/>
    <w:rsid w:val="00CB5F77"/>
    <w:rsid w:val="00CC304B"/>
    <w:rsid w:val="00CD0BD1"/>
    <w:rsid w:val="00CD3401"/>
    <w:rsid w:val="00CE1AA2"/>
    <w:rsid w:val="00CF4311"/>
    <w:rsid w:val="00CF5483"/>
    <w:rsid w:val="00D02C91"/>
    <w:rsid w:val="00D03221"/>
    <w:rsid w:val="00D03E43"/>
    <w:rsid w:val="00D35713"/>
    <w:rsid w:val="00D51DB0"/>
    <w:rsid w:val="00D74DB2"/>
    <w:rsid w:val="00D9761E"/>
    <w:rsid w:val="00DB2885"/>
    <w:rsid w:val="00DC387C"/>
    <w:rsid w:val="00DC4D76"/>
    <w:rsid w:val="00DC4DC5"/>
    <w:rsid w:val="00E02CD4"/>
    <w:rsid w:val="00E10163"/>
    <w:rsid w:val="00E303C4"/>
    <w:rsid w:val="00E51357"/>
    <w:rsid w:val="00E61399"/>
    <w:rsid w:val="00E8002E"/>
    <w:rsid w:val="00E91403"/>
    <w:rsid w:val="00E95E5A"/>
    <w:rsid w:val="00E95F41"/>
    <w:rsid w:val="00E96867"/>
    <w:rsid w:val="00EA16B6"/>
    <w:rsid w:val="00EE47DA"/>
    <w:rsid w:val="00EF1B08"/>
    <w:rsid w:val="00EF547A"/>
    <w:rsid w:val="00EF7899"/>
    <w:rsid w:val="00F002BD"/>
    <w:rsid w:val="00F06962"/>
    <w:rsid w:val="00F13E61"/>
    <w:rsid w:val="00F209E0"/>
    <w:rsid w:val="00F2565D"/>
    <w:rsid w:val="00F2784C"/>
    <w:rsid w:val="00F52899"/>
    <w:rsid w:val="00F64303"/>
    <w:rsid w:val="00F660BF"/>
    <w:rsid w:val="00F8317D"/>
    <w:rsid w:val="00F96369"/>
    <w:rsid w:val="00FB699D"/>
    <w:rsid w:val="00FE2627"/>
    <w:rsid w:val="00FE3D9E"/>
    <w:rsid w:val="00FF03EF"/>
    <w:rsid w:val="00FF2AD8"/>
    <w:rsid w:val="00FF2F4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6065-6D6F-41B0-BBEA-5C1979D5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151</cp:revision>
  <cp:lastPrinted>2017-10-17T05:49:00Z</cp:lastPrinted>
  <dcterms:created xsi:type="dcterms:W3CDTF">2015-01-19T01:24:00Z</dcterms:created>
  <dcterms:modified xsi:type="dcterms:W3CDTF">2017-10-19T22:14:00Z</dcterms:modified>
</cp:coreProperties>
</file>