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0328028B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400C8A" w:rsidRPr="00400C8A">
        <w:rPr>
          <w:rFonts w:ascii="Times New Roman" w:hAnsi="Times New Roman"/>
          <w:b/>
          <w:sz w:val="28"/>
          <w:szCs w:val="28"/>
        </w:rPr>
        <w:t xml:space="preserve"> </w:t>
      </w:r>
      <w:r w:rsidR="00966D5F" w:rsidRPr="006404FD">
        <w:rPr>
          <w:rFonts w:ascii="Times New Roman" w:hAnsi="Times New Roman"/>
          <w:b/>
          <w:sz w:val="28"/>
          <w:szCs w:val="28"/>
          <w:u w:val="single"/>
        </w:rPr>
        <w:t>дека</w:t>
      </w:r>
      <w:r w:rsidR="00400C8A" w:rsidRPr="006404FD">
        <w:rPr>
          <w:rFonts w:ascii="Times New Roman" w:hAnsi="Times New Roman"/>
          <w:b/>
          <w:sz w:val="28"/>
          <w:szCs w:val="28"/>
          <w:u w:val="single"/>
        </w:rPr>
        <w:t>брь</w:t>
      </w:r>
      <w:r w:rsidR="00EF1B08" w:rsidRPr="006404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03221" w:rsidRPr="006404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03221" w:rsidRPr="00A70734">
        <w:rPr>
          <w:rFonts w:ascii="Times New Roman" w:hAnsi="Times New Roman"/>
          <w:b/>
          <w:sz w:val="28"/>
          <w:szCs w:val="28"/>
        </w:rPr>
        <w:t>201</w:t>
      </w:r>
      <w:r w:rsidR="006404FD" w:rsidRPr="006404FD">
        <w:rPr>
          <w:rFonts w:ascii="Times New Roman" w:hAnsi="Times New Roman"/>
          <w:b/>
          <w:sz w:val="28"/>
          <w:szCs w:val="28"/>
        </w:rPr>
        <w:t>7</w:t>
      </w:r>
      <w:r w:rsidR="00D03221" w:rsidRPr="00A7073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1"/>
      </w:tblGrid>
      <w:tr w:rsidR="00D03221" w14:paraId="09B1800A" w14:textId="77777777" w:rsidTr="00246DF6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4C0635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A442D7" w14:paraId="3A35CBCA" w14:textId="77777777" w:rsidTr="00A442D7">
        <w:trPr>
          <w:trHeight w:val="220"/>
        </w:trPr>
        <w:tc>
          <w:tcPr>
            <w:tcW w:w="15245" w:type="dxa"/>
            <w:gridSpan w:val="8"/>
            <w:shd w:val="clear" w:color="auto" w:fill="auto"/>
            <w:vAlign w:val="center"/>
          </w:tcPr>
          <w:p w14:paraId="5168BD5F" w14:textId="7B05B131" w:rsidR="00A442D7" w:rsidRPr="00A442D7" w:rsidRDefault="00A442D7" w:rsidP="00A442D7">
            <w:pPr>
              <w:pStyle w:val="3"/>
              <w:tabs>
                <w:tab w:val="num" w:pos="0"/>
              </w:tabs>
              <w:spacing w:before="0" w:after="0" w:line="240" w:lineRule="auto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r w:rsidRPr="00A442D7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педагогических работников образовательных организаций всех категорий, обучающихся по накопительной системе</w:t>
            </w:r>
          </w:p>
        </w:tc>
      </w:tr>
      <w:tr w:rsidR="00840B81" w14:paraId="74EC9787" w14:textId="77777777" w:rsidTr="00A91392">
        <w:trPr>
          <w:trHeight w:val="2254"/>
        </w:trPr>
        <w:tc>
          <w:tcPr>
            <w:tcW w:w="826" w:type="dxa"/>
            <w:shd w:val="clear" w:color="auto" w:fill="auto"/>
            <w:vAlign w:val="center"/>
          </w:tcPr>
          <w:p w14:paraId="0AE48A5C" w14:textId="717B3C01" w:rsidR="00840B81" w:rsidRPr="002A22B4" w:rsidRDefault="00840B81" w:rsidP="00A442D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19824998" w14:textId="77777777" w:rsidR="00840B81" w:rsidRPr="006B536C" w:rsidRDefault="00840B81" w:rsidP="00612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3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Школьные команды, </w:t>
            </w:r>
            <w:r w:rsidRPr="006B536C"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образовательных организаций </w:t>
            </w:r>
          </w:p>
          <w:p w14:paraId="7C9C9F6B" w14:textId="364E17F9" w:rsidR="00840B81" w:rsidRPr="006B536C" w:rsidRDefault="00840B81" w:rsidP="00246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36C">
              <w:rPr>
                <w:rFonts w:ascii="Times New Roman" w:hAnsi="Times New Roman"/>
                <w:sz w:val="20"/>
                <w:szCs w:val="20"/>
              </w:rPr>
              <w:t>(Стрелова О.Ю.)</w:t>
            </w:r>
          </w:p>
        </w:tc>
        <w:tc>
          <w:tcPr>
            <w:tcW w:w="3544" w:type="dxa"/>
            <w:shd w:val="clear" w:color="auto" w:fill="auto"/>
          </w:tcPr>
          <w:p w14:paraId="6CFA776F" w14:textId="77777777" w:rsidR="00840B81" w:rsidRPr="006B536C" w:rsidRDefault="00840B81" w:rsidP="00612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36C">
              <w:rPr>
                <w:rFonts w:ascii="Times New Roman" w:hAnsi="Times New Roman"/>
                <w:sz w:val="20"/>
                <w:szCs w:val="20"/>
              </w:rPr>
              <w:t>Научно-</w:t>
            </w:r>
            <w:proofErr w:type="gramStart"/>
            <w:r w:rsidRPr="006B536C">
              <w:rPr>
                <w:rFonts w:ascii="Times New Roman" w:hAnsi="Times New Roman"/>
                <w:sz w:val="20"/>
                <w:szCs w:val="20"/>
              </w:rPr>
              <w:t>методические  подходы</w:t>
            </w:r>
            <w:proofErr w:type="gramEnd"/>
            <w:r w:rsidRPr="006B536C">
              <w:rPr>
                <w:rFonts w:ascii="Times New Roman" w:hAnsi="Times New Roman"/>
                <w:sz w:val="20"/>
                <w:szCs w:val="20"/>
              </w:rPr>
              <w:t xml:space="preserve"> к диагностике образовательных результатов ООО в едином образовательном пространстве </w:t>
            </w:r>
          </w:p>
          <w:p w14:paraId="5FC4BE34" w14:textId="77777777" w:rsidR="00840B81" w:rsidRPr="006B536C" w:rsidRDefault="00840B81" w:rsidP="00612B3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</w:p>
          <w:p w14:paraId="19C1CBDA" w14:textId="77777777" w:rsidR="00840B81" w:rsidRPr="006B536C" w:rsidRDefault="00840B81" w:rsidP="00612B3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6B536C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14:paraId="3AB62072" w14:textId="77777777" w:rsidR="00840B81" w:rsidRPr="006B536C" w:rsidRDefault="00840B81" w:rsidP="00612B3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B536C">
              <w:rPr>
                <w:rFonts w:ascii="Times New Roman" w:hAnsi="Times New Roman"/>
                <w:bCs/>
                <w:iCs/>
                <w:sz w:val="20"/>
                <w:szCs w:val="20"/>
              </w:rPr>
              <w:t>Требования к  разработке диагностического инструментария;</w:t>
            </w:r>
          </w:p>
          <w:p w14:paraId="78077C5E" w14:textId="77777777" w:rsidR="00840B81" w:rsidRPr="006B536C" w:rsidRDefault="00840B81" w:rsidP="00612B3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B536C">
              <w:rPr>
                <w:rFonts w:ascii="Times New Roman" w:hAnsi="Times New Roman"/>
                <w:bCs/>
                <w:iCs/>
                <w:sz w:val="20"/>
                <w:szCs w:val="20"/>
              </w:rPr>
              <w:t>- создание конструктора заданий;</w:t>
            </w:r>
          </w:p>
          <w:p w14:paraId="1F9CCE53" w14:textId="523B22E0" w:rsidR="00840B81" w:rsidRPr="006B536C" w:rsidRDefault="00840B81" w:rsidP="007525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36C">
              <w:rPr>
                <w:rFonts w:ascii="Times New Roman" w:hAnsi="Times New Roman"/>
                <w:bCs/>
                <w:iCs/>
                <w:sz w:val="20"/>
                <w:szCs w:val="20"/>
              </w:rPr>
              <w:t>- работа с картотекой приемов и форм, обеспечивающих корректную оценку.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A402C5" w14:textId="41B5C79D" w:rsidR="00840B81" w:rsidRPr="006B536C" w:rsidRDefault="00840B81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36C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5B79C83" w14:textId="77777777" w:rsidR="00840B81" w:rsidRPr="006B536C" w:rsidRDefault="00840B81" w:rsidP="0061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36C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780B1761" w14:textId="1FFC3C90" w:rsidR="00840B81" w:rsidRPr="006B536C" w:rsidRDefault="00840B81" w:rsidP="00A44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913D48" w14:textId="3F1A7F47" w:rsidR="00840B81" w:rsidRPr="006B536C" w:rsidRDefault="00FF3EAD" w:rsidP="0061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CDFF2" w14:textId="45F6FA13" w:rsidR="006B536C" w:rsidRPr="002C06B4" w:rsidRDefault="00FF3EAD" w:rsidP="00FF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06B4">
              <w:rPr>
                <w:rFonts w:ascii="Times New Roman" w:hAnsi="Times New Roman"/>
                <w:sz w:val="20"/>
                <w:szCs w:val="20"/>
              </w:rPr>
              <w:t xml:space="preserve">04.12-09.12 </w:t>
            </w:r>
            <w:r w:rsidR="00840B81" w:rsidRPr="002C0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66F42E0" w14:textId="77777777" w:rsidR="002C06B4" w:rsidRDefault="002C06B4" w:rsidP="002C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15654526" w14:textId="77777777" w:rsidR="002C06B4" w:rsidRDefault="002C06B4" w:rsidP="002C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691A7800" w14:textId="77777777" w:rsidR="002C06B4" w:rsidRDefault="002C06B4" w:rsidP="002C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43F896CE" w14:textId="77777777" w:rsidR="002C06B4" w:rsidRDefault="002C06B4" w:rsidP="002C0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Комсомольск </w:t>
            </w:r>
          </w:p>
          <w:p w14:paraId="32BE2AEA" w14:textId="77777777" w:rsidR="002C06B4" w:rsidRPr="006B536C" w:rsidRDefault="002C06B4" w:rsidP="002C0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Гимназия № 45</w:t>
            </w:r>
          </w:p>
          <w:p w14:paraId="448110D3" w14:textId="77777777" w:rsidR="002C06B4" w:rsidRPr="006B536C" w:rsidRDefault="002C06B4" w:rsidP="002C0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72E025" w14:textId="3DF6E694" w:rsidR="00FF3EAD" w:rsidRPr="002C06B4" w:rsidRDefault="00FF3EAD" w:rsidP="00FF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23781C8F" w14:textId="581A2A53" w:rsidR="00840B81" w:rsidRPr="006B536C" w:rsidRDefault="00840B81" w:rsidP="00F86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2CE43087" w14:textId="77777777" w:rsidR="00840B81" w:rsidRPr="006B536C" w:rsidRDefault="00840B81" w:rsidP="0061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B53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25  </w:t>
            </w:r>
          </w:p>
          <w:p w14:paraId="492677C5" w14:textId="77777777" w:rsidR="00840B81" w:rsidRPr="006B536C" w:rsidRDefault="00840B81" w:rsidP="0061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9252305" w14:textId="495121E0" w:rsidR="00840B81" w:rsidRPr="000A0D65" w:rsidRDefault="000A0D65" w:rsidP="00612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D65">
              <w:rPr>
                <w:rFonts w:ascii="Times New Roman" w:hAnsi="Times New Roman"/>
                <w:sz w:val="20"/>
                <w:szCs w:val="20"/>
              </w:rPr>
              <w:t>1</w:t>
            </w:r>
            <w:r w:rsidR="00840B81" w:rsidRPr="000A0D65">
              <w:rPr>
                <w:rFonts w:ascii="Times New Roman" w:hAnsi="Times New Roman"/>
                <w:sz w:val="20"/>
                <w:szCs w:val="20"/>
              </w:rPr>
              <w:t>.Савинская Г.Е.</w:t>
            </w:r>
          </w:p>
          <w:p w14:paraId="51EC6507" w14:textId="75902461" w:rsidR="00840B81" w:rsidRPr="006B536C" w:rsidRDefault="000A0D65" w:rsidP="0056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0D65">
              <w:rPr>
                <w:rFonts w:ascii="Times New Roman" w:hAnsi="Times New Roman"/>
                <w:sz w:val="20"/>
                <w:szCs w:val="20"/>
              </w:rPr>
              <w:t>2</w:t>
            </w:r>
            <w:r w:rsidR="00840B81" w:rsidRPr="000A0D65">
              <w:rPr>
                <w:rFonts w:ascii="Times New Roman" w:hAnsi="Times New Roman"/>
                <w:sz w:val="20"/>
                <w:szCs w:val="20"/>
              </w:rPr>
              <w:t>.Гейкер А.Е.</w:t>
            </w:r>
            <w:r w:rsidR="00840B81" w:rsidRPr="006B536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14:paraId="7F5E6A17" w14:textId="77777777" w:rsidR="009F146D" w:rsidRDefault="009F146D">
      <w:bookmarkStart w:id="0" w:name="_GoBack"/>
      <w:bookmarkEnd w:id="0"/>
    </w:p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  <w:lang w:val="en-U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2">
    <w:nsid w:val="00000015"/>
    <w:multiLevelType w:val="singleLevel"/>
    <w:tmpl w:val="CD305EE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0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1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22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2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2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5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26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7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8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9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3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33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4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5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8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9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4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4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45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46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47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48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49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5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1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52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18"/>
        <w:szCs w:val="18"/>
        <w:lang w:val="en-US"/>
      </w:rPr>
    </w:lvl>
  </w:abstractNum>
  <w:abstractNum w:abstractNumId="53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4">
    <w:nsid w:val="0000006B"/>
    <w:multiLevelType w:val="singleLevel"/>
    <w:tmpl w:val="628E4F52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5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56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57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8">
    <w:nsid w:val="00000070"/>
    <w:multiLevelType w:val="single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18"/>
        <w:szCs w:val="18"/>
      </w:rPr>
    </w:lvl>
  </w:abstractNum>
  <w:abstractNum w:abstractNumId="59">
    <w:nsid w:val="00000071"/>
    <w:multiLevelType w:val="single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0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2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63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64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5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6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68">
    <w:nsid w:val="00000080"/>
    <w:multiLevelType w:val="single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9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70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</w:abstractNum>
  <w:abstractNum w:abstractNumId="71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72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3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4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75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6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7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78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79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80">
    <w:nsid w:val="0000009A"/>
    <w:multiLevelType w:val="single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1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82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3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84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85">
    <w:nsid w:val="0000009F"/>
    <w:multiLevelType w:val="singleLevel"/>
    <w:tmpl w:val="0000009F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6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87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8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89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91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92">
    <w:nsid w:val="000000A8"/>
    <w:multiLevelType w:val="singleLevel"/>
    <w:tmpl w:val="000000A8"/>
    <w:name w:val="WW8Num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93">
    <w:nsid w:val="000000A9"/>
    <w:multiLevelType w:val="single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94">
    <w:nsid w:val="000000AA"/>
    <w:multiLevelType w:val="single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</w:abstractNum>
  <w:abstractNum w:abstractNumId="95">
    <w:nsid w:val="000000AC"/>
    <w:multiLevelType w:val="single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6">
    <w:nsid w:val="000000AD"/>
    <w:multiLevelType w:val="singleLevel"/>
    <w:tmpl w:val="000000AD"/>
    <w:name w:val="WW8Num1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val="en-US"/>
      </w:rPr>
    </w:lvl>
  </w:abstractNum>
  <w:abstractNum w:abstractNumId="97">
    <w:nsid w:val="000000B1"/>
    <w:multiLevelType w:val="singleLevel"/>
    <w:tmpl w:val="000000B1"/>
    <w:name w:val="WW8Num1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8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99">
    <w:nsid w:val="000000B7"/>
    <w:multiLevelType w:val="single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b/>
        <w:bCs/>
        <w:sz w:val="18"/>
        <w:szCs w:val="18"/>
        <w:lang w:val="x-none"/>
      </w:rPr>
    </w:lvl>
  </w:abstractNum>
  <w:abstractNum w:abstractNumId="100">
    <w:nsid w:val="000000B8"/>
    <w:multiLevelType w:val="single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01">
    <w:nsid w:val="000000BA"/>
    <w:multiLevelType w:val="single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02">
    <w:nsid w:val="000000BB"/>
    <w:multiLevelType w:val="singleLevel"/>
    <w:tmpl w:val="000000BB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03">
    <w:nsid w:val="000000BF"/>
    <w:multiLevelType w:val="single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</w:abstractNum>
  <w:abstractNum w:abstractNumId="104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05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6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107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108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109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110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111">
    <w:nsid w:val="000000CC"/>
    <w:multiLevelType w:val="singleLevel"/>
    <w:tmpl w:val="000000CC"/>
    <w:name w:val="WW8Num2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12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13">
    <w:nsid w:val="000000D1"/>
    <w:multiLevelType w:val="singleLevel"/>
    <w:tmpl w:val="000000D1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 w:val="0"/>
        <w:color w:val="auto"/>
        <w:sz w:val="18"/>
        <w:szCs w:val="18"/>
      </w:rPr>
    </w:lvl>
  </w:abstractNum>
  <w:abstractNum w:abstractNumId="114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115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6">
    <w:nsid w:val="000000D4"/>
    <w:multiLevelType w:val="singleLevel"/>
    <w:tmpl w:val="000000D4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 w:val="0"/>
        <w:color w:val="auto"/>
        <w:sz w:val="18"/>
        <w:szCs w:val="18"/>
      </w:rPr>
    </w:lvl>
  </w:abstractNum>
  <w:abstractNum w:abstractNumId="117">
    <w:nsid w:val="000000D7"/>
    <w:multiLevelType w:val="singleLevel"/>
    <w:tmpl w:val="000000D7"/>
    <w:name w:val="WW8Num2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0"/>
      </w:rPr>
    </w:lvl>
  </w:abstractNum>
  <w:abstractNum w:abstractNumId="118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19">
    <w:nsid w:val="000000DB"/>
    <w:multiLevelType w:val="singleLevel"/>
    <w:tmpl w:val="E412160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0">
    <w:nsid w:val="000000DD"/>
    <w:multiLevelType w:val="multilevel"/>
    <w:tmpl w:val="F12A87EE"/>
    <w:name w:val="WW8Num22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2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23">
    <w:nsid w:val="000000E3"/>
    <w:multiLevelType w:val="singleLevel"/>
    <w:tmpl w:val="000000E3"/>
    <w:name w:val="WW8Num2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124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25">
    <w:nsid w:val="000000E6"/>
    <w:multiLevelType w:val="singleLevel"/>
    <w:tmpl w:val="000000E6"/>
    <w:name w:val="WW8Num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6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127">
    <w:nsid w:val="000000EB"/>
    <w:multiLevelType w:val="multilevel"/>
    <w:tmpl w:val="000000EB"/>
    <w:name w:val="WW8Num235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>
    <w:nsid w:val="0A5801FD"/>
    <w:multiLevelType w:val="hybridMultilevel"/>
    <w:tmpl w:val="BBA0636E"/>
    <w:lvl w:ilvl="0" w:tplc="12B6269A">
      <w:start w:val="1"/>
      <w:numFmt w:val="decimal"/>
      <w:lvlText w:val="%1."/>
      <w:lvlJc w:val="right"/>
      <w:pPr>
        <w:ind w:left="66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9">
    <w:nsid w:val="0D3F50E9"/>
    <w:multiLevelType w:val="hybridMultilevel"/>
    <w:tmpl w:val="6BD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B5418C4"/>
    <w:multiLevelType w:val="hybridMultilevel"/>
    <w:tmpl w:val="B8345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B73506E"/>
    <w:multiLevelType w:val="hybridMultilevel"/>
    <w:tmpl w:val="E20C92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3">
    <w:nsid w:val="2A693E1C"/>
    <w:multiLevelType w:val="hybridMultilevel"/>
    <w:tmpl w:val="48A4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082757"/>
    <w:multiLevelType w:val="hybridMultilevel"/>
    <w:tmpl w:val="CC12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36F7D94"/>
    <w:multiLevelType w:val="hybridMultilevel"/>
    <w:tmpl w:val="383A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0135C0"/>
    <w:multiLevelType w:val="hybridMultilevel"/>
    <w:tmpl w:val="7216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C264A37"/>
    <w:multiLevelType w:val="hybridMultilevel"/>
    <w:tmpl w:val="DA0C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601497D"/>
    <w:multiLevelType w:val="singleLevel"/>
    <w:tmpl w:val="000000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18"/>
        <w:szCs w:val="18"/>
      </w:rPr>
    </w:lvl>
  </w:abstractNum>
  <w:num w:numId="1">
    <w:abstractNumId w:val="130"/>
  </w:num>
  <w:num w:numId="2">
    <w:abstractNumId w:val="0"/>
  </w:num>
  <w:num w:numId="3">
    <w:abstractNumId w:val="111"/>
  </w:num>
  <w:num w:numId="4">
    <w:abstractNumId w:val="8"/>
  </w:num>
  <w:num w:numId="5">
    <w:abstractNumId w:val="56"/>
  </w:num>
  <w:num w:numId="6">
    <w:abstractNumId w:val="135"/>
  </w:num>
  <w:num w:numId="7">
    <w:abstractNumId w:val="116"/>
  </w:num>
  <w:num w:numId="8">
    <w:abstractNumId w:val="5"/>
  </w:num>
  <w:num w:numId="9">
    <w:abstractNumId w:val="68"/>
  </w:num>
  <w:num w:numId="10">
    <w:abstractNumId w:val="87"/>
  </w:num>
  <w:num w:numId="11">
    <w:abstractNumId w:val="123"/>
  </w:num>
  <w:num w:numId="12">
    <w:abstractNumId w:val="95"/>
  </w:num>
  <w:num w:numId="13">
    <w:abstractNumId w:val="125"/>
  </w:num>
  <w:num w:numId="14">
    <w:abstractNumId w:val="46"/>
  </w:num>
  <w:num w:numId="15">
    <w:abstractNumId w:val="85"/>
  </w:num>
  <w:num w:numId="16">
    <w:abstractNumId w:val="54"/>
  </w:num>
  <w:num w:numId="17">
    <w:abstractNumId w:val="134"/>
  </w:num>
  <w:num w:numId="18">
    <w:abstractNumId w:val="97"/>
  </w:num>
  <w:num w:numId="19">
    <w:abstractNumId w:val="59"/>
  </w:num>
  <w:num w:numId="20">
    <w:abstractNumId w:val="137"/>
  </w:num>
  <w:num w:numId="21">
    <w:abstractNumId w:val="94"/>
  </w:num>
  <w:num w:numId="22">
    <w:abstractNumId w:val="58"/>
  </w:num>
  <w:num w:numId="23">
    <w:abstractNumId w:val="92"/>
  </w:num>
  <w:num w:numId="24">
    <w:abstractNumId w:val="102"/>
  </w:num>
  <w:num w:numId="25">
    <w:abstractNumId w:val="113"/>
  </w:num>
  <w:num w:numId="26">
    <w:abstractNumId w:val="96"/>
  </w:num>
  <w:num w:numId="27">
    <w:abstractNumId w:val="138"/>
  </w:num>
  <w:num w:numId="28">
    <w:abstractNumId w:val="65"/>
  </w:num>
  <w:num w:numId="29">
    <w:abstractNumId w:val="41"/>
  </w:num>
  <w:num w:numId="30">
    <w:abstractNumId w:val="1"/>
  </w:num>
  <w:num w:numId="31">
    <w:abstractNumId w:val="136"/>
  </w:num>
  <w:num w:numId="32">
    <w:abstractNumId w:val="131"/>
  </w:num>
  <w:num w:numId="33">
    <w:abstractNumId w:val="128"/>
  </w:num>
  <w:num w:numId="34">
    <w:abstractNumId w:val="129"/>
  </w:num>
  <w:num w:numId="35">
    <w:abstractNumId w:val="133"/>
  </w:num>
  <w:num w:numId="36">
    <w:abstractNumId w:val="1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202C8"/>
    <w:rsid w:val="000261E9"/>
    <w:rsid w:val="000274D4"/>
    <w:rsid w:val="00030FEC"/>
    <w:rsid w:val="00036397"/>
    <w:rsid w:val="00040833"/>
    <w:rsid w:val="00070F67"/>
    <w:rsid w:val="000A0D65"/>
    <w:rsid w:val="001117BB"/>
    <w:rsid w:val="00112EBB"/>
    <w:rsid w:val="0012306D"/>
    <w:rsid w:val="001445E6"/>
    <w:rsid w:val="0016799F"/>
    <w:rsid w:val="00170580"/>
    <w:rsid w:val="00197B92"/>
    <w:rsid w:val="001B1074"/>
    <w:rsid w:val="001D3CCD"/>
    <w:rsid w:val="001F39E3"/>
    <w:rsid w:val="00206D11"/>
    <w:rsid w:val="00214742"/>
    <w:rsid w:val="002243DB"/>
    <w:rsid w:val="00224DE0"/>
    <w:rsid w:val="00246DF6"/>
    <w:rsid w:val="002471F4"/>
    <w:rsid w:val="00252F5B"/>
    <w:rsid w:val="002642BD"/>
    <w:rsid w:val="00280F3A"/>
    <w:rsid w:val="00294138"/>
    <w:rsid w:val="002C06B4"/>
    <w:rsid w:val="002C7AB3"/>
    <w:rsid w:val="002D2126"/>
    <w:rsid w:val="002D2AD3"/>
    <w:rsid w:val="002F55E8"/>
    <w:rsid w:val="00317F3F"/>
    <w:rsid w:val="00323FC0"/>
    <w:rsid w:val="0034481E"/>
    <w:rsid w:val="003721CE"/>
    <w:rsid w:val="0037394E"/>
    <w:rsid w:val="00386959"/>
    <w:rsid w:val="003E2E77"/>
    <w:rsid w:val="00400C8A"/>
    <w:rsid w:val="004224D1"/>
    <w:rsid w:val="004257E8"/>
    <w:rsid w:val="00432620"/>
    <w:rsid w:val="004D2F05"/>
    <w:rsid w:val="004F61A6"/>
    <w:rsid w:val="0050246D"/>
    <w:rsid w:val="00514EA3"/>
    <w:rsid w:val="00534CC0"/>
    <w:rsid w:val="00535337"/>
    <w:rsid w:val="00562C34"/>
    <w:rsid w:val="00567081"/>
    <w:rsid w:val="00586A80"/>
    <w:rsid w:val="005961C8"/>
    <w:rsid w:val="005B18B9"/>
    <w:rsid w:val="005B68EF"/>
    <w:rsid w:val="006036E8"/>
    <w:rsid w:val="00603C04"/>
    <w:rsid w:val="00631FBD"/>
    <w:rsid w:val="006404FD"/>
    <w:rsid w:val="00650201"/>
    <w:rsid w:val="00665E58"/>
    <w:rsid w:val="006A7D96"/>
    <w:rsid w:val="006B536C"/>
    <w:rsid w:val="006C2E4E"/>
    <w:rsid w:val="006D5562"/>
    <w:rsid w:val="006E1F9A"/>
    <w:rsid w:val="006E5F3C"/>
    <w:rsid w:val="0072526A"/>
    <w:rsid w:val="00735C6F"/>
    <w:rsid w:val="0074388C"/>
    <w:rsid w:val="007462F7"/>
    <w:rsid w:val="00752597"/>
    <w:rsid w:val="00766858"/>
    <w:rsid w:val="007774D7"/>
    <w:rsid w:val="007A4757"/>
    <w:rsid w:val="007A62E4"/>
    <w:rsid w:val="007C07FF"/>
    <w:rsid w:val="007E45CC"/>
    <w:rsid w:val="0082772B"/>
    <w:rsid w:val="008334DE"/>
    <w:rsid w:val="00840B81"/>
    <w:rsid w:val="00843D02"/>
    <w:rsid w:val="00850D58"/>
    <w:rsid w:val="00857495"/>
    <w:rsid w:val="008C2C53"/>
    <w:rsid w:val="008E2D13"/>
    <w:rsid w:val="008F0E0B"/>
    <w:rsid w:val="008F250C"/>
    <w:rsid w:val="008F2D8D"/>
    <w:rsid w:val="009234D6"/>
    <w:rsid w:val="009248E4"/>
    <w:rsid w:val="00953CD6"/>
    <w:rsid w:val="009609B2"/>
    <w:rsid w:val="00966D5F"/>
    <w:rsid w:val="00974786"/>
    <w:rsid w:val="009819F0"/>
    <w:rsid w:val="00991F29"/>
    <w:rsid w:val="009C7532"/>
    <w:rsid w:val="009F146D"/>
    <w:rsid w:val="009F673F"/>
    <w:rsid w:val="00A00353"/>
    <w:rsid w:val="00A17B8B"/>
    <w:rsid w:val="00A442D7"/>
    <w:rsid w:val="00A70734"/>
    <w:rsid w:val="00A87215"/>
    <w:rsid w:val="00AB6CE2"/>
    <w:rsid w:val="00AC3218"/>
    <w:rsid w:val="00AC4715"/>
    <w:rsid w:val="00B15155"/>
    <w:rsid w:val="00B16DF2"/>
    <w:rsid w:val="00B40018"/>
    <w:rsid w:val="00B51DE6"/>
    <w:rsid w:val="00B776CD"/>
    <w:rsid w:val="00B81806"/>
    <w:rsid w:val="00B85AF7"/>
    <w:rsid w:val="00B86453"/>
    <w:rsid w:val="00B946A4"/>
    <w:rsid w:val="00BA7209"/>
    <w:rsid w:val="00BD609B"/>
    <w:rsid w:val="00BE28DD"/>
    <w:rsid w:val="00BF16C1"/>
    <w:rsid w:val="00BF55F0"/>
    <w:rsid w:val="00C07700"/>
    <w:rsid w:val="00C15AE6"/>
    <w:rsid w:val="00C22D1C"/>
    <w:rsid w:val="00C30200"/>
    <w:rsid w:val="00C33199"/>
    <w:rsid w:val="00C60565"/>
    <w:rsid w:val="00C82760"/>
    <w:rsid w:val="00C910F6"/>
    <w:rsid w:val="00C967FE"/>
    <w:rsid w:val="00CA3228"/>
    <w:rsid w:val="00CA4620"/>
    <w:rsid w:val="00CA4D0E"/>
    <w:rsid w:val="00CC304B"/>
    <w:rsid w:val="00CD0BD1"/>
    <w:rsid w:val="00CE1AA2"/>
    <w:rsid w:val="00CF5483"/>
    <w:rsid w:val="00D02C91"/>
    <w:rsid w:val="00D03221"/>
    <w:rsid w:val="00D03E43"/>
    <w:rsid w:val="00D17A41"/>
    <w:rsid w:val="00D9761E"/>
    <w:rsid w:val="00DB2885"/>
    <w:rsid w:val="00DC387C"/>
    <w:rsid w:val="00DC4D76"/>
    <w:rsid w:val="00DC4DC5"/>
    <w:rsid w:val="00E02CD4"/>
    <w:rsid w:val="00E10163"/>
    <w:rsid w:val="00E303C4"/>
    <w:rsid w:val="00E51357"/>
    <w:rsid w:val="00E91403"/>
    <w:rsid w:val="00E95E5A"/>
    <w:rsid w:val="00E95F41"/>
    <w:rsid w:val="00E96867"/>
    <w:rsid w:val="00EA16B6"/>
    <w:rsid w:val="00EF1B08"/>
    <w:rsid w:val="00EF547A"/>
    <w:rsid w:val="00EF7899"/>
    <w:rsid w:val="00F002BD"/>
    <w:rsid w:val="00F06962"/>
    <w:rsid w:val="00F13E61"/>
    <w:rsid w:val="00F209E0"/>
    <w:rsid w:val="00F660BF"/>
    <w:rsid w:val="00F7507C"/>
    <w:rsid w:val="00F8317D"/>
    <w:rsid w:val="00F86F87"/>
    <w:rsid w:val="00F96369"/>
    <w:rsid w:val="00FE2627"/>
    <w:rsid w:val="00FE3D9E"/>
    <w:rsid w:val="00FF03EF"/>
    <w:rsid w:val="00FF2AD8"/>
    <w:rsid w:val="00FF2F41"/>
    <w:rsid w:val="00FF3EAD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8440-CBBB-42BA-AA00-F2B16846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10</cp:revision>
  <cp:lastPrinted>2017-11-23T00:06:00Z</cp:lastPrinted>
  <dcterms:created xsi:type="dcterms:W3CDTF">2017-11-20T02:49:00Z</dcterms:created>
  <dcterms:modified xsi:type="dcterms:W3CDTF">2017-11-23T00:07:00Z</dcterms:modified>
</cp:coreProperties>
</file>