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D855" w14:textId="1C8A59EC" w:rsidR="00D03221" w:rsidRPr="00D03221" w:rsidRDefault="00DE1129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03221" w:rsidRPr="00D03221">
        <w:rPr>
          <w:rFonts w:ascii="Times New Roman" w:hAnsi="Times New Roman"/>
          <w:b/>
          <w:sz w:val="28"/>
          <w:szCs w:val="28"/>
        </w:rPr>
        <w:t>План-график   курсовых мероприятий по  повышению квалификации и</w:t>
      </w:r>
    </w:p>
    <w:p w14:paraId="25833ADA" w14:textId="62AFB9B1" w:rsidR="00D03221" w:rsidRDefault="00E303C4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E220EE" w:rsidRPr="00FD6EF2">
        <w:rPr>
          <w:rFonts w:ascii="Times New Roman" w:hAnsi="Times New Roman"/>
          <w:b/>
          <w:sz w:val="28"/>
          <w:szCs w:val="28"/>
          <w:u w:val="single"/>
        </w:rPr>
        <w:t>АПРЕЛЬ</w:t>
      </w:r>
      <w:r w:rsidR="00EF1B08" w:rsidRPr="00EF1B08">
        <w:rPr>
          <w:rFonts w:ascii="Times New Roman" w:hAnsi="Times New Roman"/>
          <w:b/>
          <w:sz w:val="28"/>
          <w:szCs w:val="28"/>
        </w:rPr>
        <w:t xml:space="preserve"> 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201</w:t>
      </w:r>
      <w:r w:rsidR="00FD6EF2" w:rsidRPr="00FD6EF2">
        <w:rPr>
          <w:rFonts w:ascii="Times New Roman" w:hAnsi="Times New Roman"/>
          <w:b/>
          <w:sz w:val="28"/>
          <w:szCs w:val="28"/>
        </w:rPr>
        <w:t>8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6758E58" w14:textId="77777777" w:rsidR="00D03221" w:rsidRPr="00FD6EF2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pPr w:leftFromText="180" w:rightFromText="180" w:vertAnchor="text" w:tblpX="-318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685"/>
        <w:gridCol w:w="1843"/>
        <w:gridCol w:w="1276"/>
        <w:gridCol w:w="1241"/>
        <w:gridCol w:w="176"/>
        <w:gridCol w:w="1809"/>
        <w:gridCol w:w="2693"/>
      </w:tblGrid>
      <w:tr w:rsidR="00D03221" w:rsidRPr="00FD6EF2" w14:paraId="09B1800A" w14:textId="77777777" w:rsidTr="001F404F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FD6EF2" w:rsidRDefault="00D03221" w:rsidP="005901D5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№ </w:t>
            </w:r>
            <w:proofErr w:type="gramStart"/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п</w:t>
            </w:r>
            <w:proofErr w:type="gramEnd"/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FD6EF2" w:rsidRDefault="00D03221" w:rsidP="00FD6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Категория слушателей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4EDF42" w14:textId="77777777" w:rsidR="00D03221" w:rsidRPr="00FD6EF2" w:rsidRDefault="00D03221" w:rsidP="00FD6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Проблематика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D7A53E" w14:textId="77777777" w:rsidR="00D03221" w:rsidRPr="00FD6EF2" w:rsidRDefault="00D03221" w:rsidP="00FD6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Форма</w:t>
            </w:r>
          </w:p>
          <w:p w14:paraId="45EB1331" w14:textId="77777777" w:rsidR="00D03221" w:rsidRPr="00FD6EF2" w:rsidRDefault="00D03221" w:rsidP="00FD6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4C0635" w14:textId="77777777" w:rsidR="00D03221" w:rsidRPr="00FD6EF2" w:rsidRDefault="00D03221" w:rsidP="00FD6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Кол-во часов/дней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D96FD11" w14:textId="77777777" w:rsidR="00D03221" w:rsidRPr="00FD6EF2" w:rsidRDefault="00D03221" w:rsidP="00FD6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Сроки</w:t>
            </w:r>
          </w:p>
          <w:p w14:paraId="74773889" w14:textId="77777777" w:rsidR="00D03221" w:rsidRPr="00FD6EF2" w:rsidRDefault="00D03221" w:rsidP="00FD6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проведения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CC0C4ED" w14:textId="77777777" w:rsidR="00D03221" w:rsidRPr="00FD6EF2" w:rsidRDefault="00D03221" w:rsidP="00FD6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Обучающая организация/</w:t>
            </w:r>
          </w:p>
          <w:p w14:paraId="2A4F73F8" w14:textId="77777777" w:rsidR="00D03221" w:rsidRPr="00FD6EF2" w:rsidRDefault="00D03221" w:rsidP="00FD6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Место</w:t>
            </w:r>
          </w:p>
          <w:p w14:paraId="4520A997" w14:textId="77777777" w:rsidR="00D03221" w:rsidRPr="00FD6EF2" w:rsidRDefault="00D03221" w:rsidP="00FD6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16DE0D" w14:textId="77777777" w:rsidR="00D03221" w:rsidRPr="00FD6EF2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Заявки районов (человек)</w:t>
            </w:r>
          </w:p>
          <w:p w14:paraId="3551442F" w14:textId="77777777" w:rsidR="00D03221" w:rsidRPr="00FD6EF2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D6EF2">
              <w:rPr>
                <w:rFonts w:ascii="Times New Roman" w:hAnsi="Times New Roman"/>
                <w:color w:val="000000"/>
                <w:sz w:val="18"/>
                <w:szCs w:val="20"/>
              </w:rPr>
              <w:t>(списки с указанием района)</w:t>
            </w:r>
          </w:p>
        </w:tc>
      </w:tr>
      <w:tr w:rsidR="001F404F" w14:paraId="75F982BB" w14:textId="77777777" w:rsidTr="005040FB">
        <w:trPr>
          <w:trHeight w:val="337"/>
        </w:trPr>
        <w:tc>
          <w:tcPr>
            <w:tcW w:w="15559" w:type="dxa"/>
            <w:gridSpan w:val="9"/>
            <w:shd w:val="clear" w:color="auto" w:fill="auto"/>
          </w:tcPr>
          <w:p w14:paraId="7FAB9ED6" w14:textId="77777777" w:rsidR="001F404F" w:rsidRPr="00AE34ED" w:rsidRDefault="001F404F" w:rsidP="00CF196B">
            <w:pPr>
              <w:pStyle w:val="3"/>
              <w:tabs>
                <w:tab w:val="num" w:pos="0"/>
              </w:tabs>
              <w:spacing w:before="0" w:after="0"/>
              <w:ind w:left="720" w:hanging="720"/>
              <w:jc w:val="center"/>
            </w:pPr>
            <w:bookmarkStart w:id="0" w:name="_Toc405151390"/>
            <w:bookmarkStart w:id="1" w:name="_Toc405151391"/>
            <w:r w:rsidRPr="00BF55F0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Курсы повышения квалификации для социальных педагогов, педагогов – психологов, логопедов, воспитателей детских домов и школ – интернатов образовательных организаций, педагогические работники специальных (коррекционных) школ I- VIII вида</w:t>
            </w:r>
            <w:bookmarkEnd w:id="0"/>
            <w:bookmarkEnd w:id="1"/>
            <w:r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1F404F" w14:paraId="3C63FE68" w14:textId="77777777" w:rsidTr="001F404F">
        <w:tc>
          <w:tcPr>
            <w:tcW w:w="826" w:type="dxa"/>
            <w:shd w:val="clear" w:color="auto" w:fill="auto"/>
          </w:tcPr>
          <w:p w14:paraId="10157F5E" w14:textId="5116A956" w:rsidR="001F404F" w:rsidRDefault="00C10211" w:rsidP="00CF19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F40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0" w:type="dxa"/>
            <w:shd w:val="clear" w:color="auto" w:fill="auto"/>
          </w:tcPr>
          <w:p w14:paraId="67283541" w14:textId="77777777" w:rsidR="001F404F" w:rsidRPr="00C10211" w:rsidRDefault="001F404F" w:rsidP="00CF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2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Педагоги-психологи образовательных организаций </w:t>
            </w:r>
          </w:p>
          <w:p w14:paraId="23C3F94A" w14:textId="0C8FF454" w:rsidR="001F404F" w:rsidRPr="00C10211" w:rsidRDefault="001F404F" w:rsidP="00CF1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2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(Осеева Е.И.) </w:t>
            </w:r>
          </w:p>
        </w:tc>
        <w:tc>
          <w:tcPr>
            <w:tcW w:w="3685" w:type="dxa"/>
            <w:shd w:val="clear" w:color="auto" w:fill="auto"/>
          </w:tcPr>
          <w:p w14:paraId="099CFBB5" w14:textId="77777777" w:rsidR="001F404F" w:rsidRPr="00C10211" w:rsidRDefault="001F404F" w:rsidP="00CF1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_GoBack"/>
            <w:r w:rsidRPr="00C10211">
              <w:rPr>
                <w:rFonts w:ascii="Times New Roman" w:hAnsi="Times New Roman"/>
                <w:sz w:val="20"/>
                <w:szCs w:val="20"/>
              </w:rPr>
              <w:t>Основные направления работы педагога-психолога в условиях реализации ФГОС</w:t>
            </w:r>
          </w:p>
          <w:p w14:paraId="66710347" w14:textId="77777777" w:rsidR="001F404F" w:rsidRPr="00C10211" w:rsidRDefault="001F404F" w:rsidP="00CF196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C10211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14:paraId="303F51F1" w14:textId="1897A14C" w:rsidR="001F404F" w:rsidRPr="00C10211" w:rsidRDefault="001F404F" w:rsidP="00CF19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10211">
              <w:rPr>
                <w:rFonts w:ascii="Times New Roman" w:hAnsi="Times New Roman"/>
                <w:iCs/>
                <w:sz w:val="20"/>
                <w:szCs w:val="20"/>
              </w:rPr>
              <w:t xml:space="preserve">Нормативно-правовые акты, регламентирующие деятельность педагога-психолога в соответствии с ФГОС. Современные методы консультации, диагностики и коррекции нормального и аномального развития ребенка. Разработка развивающих и коррекционных программ образовательной деятельности с учетом индивидуальных особенностей обучающихся. </w:t>
            </w:r>
            <w:bookmarkEnd w:id="2"/>
          </w:p>
        </w:tc>
        <w:tc>
          <w:tcPr>
            <w:tcW w:w="1843" w:type="dxa"/>
            <w:shd w:val="clear" w:color="auto" w:fill="auto"/>
            <w:vAlign w:val="center"/>
          </w:tcPr>
          <w:p w14:paraId="08375E06" w14:textId="0C13A6AC" w:rsidR="001F404F" w:rsidRPr="00C10211" w:rsidRDefault="001F404F" w:rsidP="00CF1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DC197" w14:textId="77777777" w:rsidR="001F404F" w:rsidRPr="00C10211" w:rsidRDefault="001F404F" w:rsidP="00CF19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10211">
              <w:rPr>
                <w:rFonts w:ascii="Times New Roman" w:hAnsi="Times New Roman"/>
                <w:sz w:val="18"/>
                <w:szCs w:val="18"/>
                <w:u w:val="single"/>
              </w:rPr>
              <w:t>72</w:t>
            </w:r>
          </w:p>
          <w:p w14:paraId="4F1ECCFE" w14:textId="0428A509" w:rsidR="001F404F" w:rsidRPr="00C10211" w:rsidRDefault="001F404F" w:rsidP="00CF1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1021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BAB0AAE" w14:textId="0ADACF9D" w:rsidR="001F404F" w:rsidRPr="00C10211" w:rsidRDefault="001F404F" w:rsidP="0095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0211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B0631D" w:rsidRPr="00C10211">
              <w:rPr>
                <w:rFonts w:ascii="Times New Roman" w:hAnsi="Times New Roman"/>
                <w:sz w:val="20"/>
                <w:szCs w:val="20"/>
              </w:rPr>
              <w:t>2</w:t>
            </w:r>
            <w:r w:rsidRPr="00C10211">
              <w:rPr>
                <w:rFonts w:ascii="Times New Roman" w:hAnsi="Times New Roman"/>
                <w:sz w:val="20"/>
                <w:szCs w:val="20"/>
              </w:rPr>
              <w:t>.04-1</w:t>
            </w:r>
            <w:r w:rsidR="00956D02" w:rsidRPr="00C1021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1021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BC5B052" w14:textId="6675B22B" w:rsidR="001F404F" w:rsidRPr="00E078FC" w:rsidRDefault="001F404F" w:rsidP="00CF1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8FC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2693" w:type="dxa"/>
            <w:shd w:val="clear" w:color="auto" w:fill="auto"/>
          </w:tcPr>
          <w:p w14:paraId="5400CF5D" w14:textId="05763A05" w:rsidR="001F404F" w:rsidRPr="00E078FC" w:rsidRDefault="00C10211" w:rsidP="00CF1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8FC">
              <w:rPr>
                <w:rFonts w:ascii="Times New Roman" w:hAnsi="Times New Roman"/>
                <w:sz w:val="20"/>
                <w:szCs w:val="20"/>
              </w:rPr>
              <w:t>1.</w:t>
            </w:r>
            <w:r w:rsidR="00D820C1" w:rsidRPr="00E078FC">
              <w:rPr>
                <w:rFonts w:ascii="Times New Roman" w:hAnsi="Times New Roman"/>
                <w:sz w:val="20"/>
                <w:szCs w:val="20"/>
              </w:rPr>
              <w:t>Гейкер Елена Васильевна</w:t>
            </w:r>
          </w:p>
          <w:p w14:paraId="0A09FE0D" w14:textId="4DCE192B" w:rsidR="001F404F" w:rsidRPr="00E078FC" w:rsidRDefault="001F404F" w:rsidP="00CF19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F404F" w14:paraId="6624D040" w14:textId="77777777" w:rsidTr="005040FB">
        <w:trPr>
          <w:trHeight w:val="311"/>
        </w:trPr>
        <w:tc>
          <w:tcPr>
            <w:tcW w:w="15559" w:type="dxa"/>
            <w:gridSpan w:val="9"/>
            <w:shd w:val="clear" w:color="auto" w:fill="auto"/>
          </w:tcPr>
          <w:p w14:paraId="129E836E" w14:textId="5E97D299" w:rsidR="001F404F" w:rsidRPr="00F66797" w:rsidRDefault="001F404F" w:rsidP="00CF196B">
            <w:pPr>
              <w:keepNext/>
              <w:spacing w:after="0"/>
              <w:jc w:val="center"/>
              <w:outlineLvl w:val="2"/>
              <w:rPr>
                <w:rFonts w:ascii="Times New Roman" w:hAnsi="Times New Roman"/>
                <w:b/>
                <w:i/>
              </w:rPr>
            </w:pPr>
            <w:bookmarkStart w:id="3" w:name="_Toc427662053"/>
            <w:r w:rsidRPr="00B575BC">
              <w:rPr>
                <w:rFonts w:ascii="Times New Roman" w:hAnsi="Times New Roman"/>
                <w:b/>
                <w:i/>
              </w:rPr>
              <w:t>Курсы повышения квалификации для педагогов – библиотекарей образовательных организаций</w:t>
            </w:r>
            <w:bookmarkEnd w:id="3"/>
          </w:p>
        </w:tc>
      </w:tr>
      <w:tr w:rsidR="001F404F" w14:paraId="01918863" w14:textId="77777777" w:rsidTr="001F404F">
        <w:tc>
          <w:tcPr>
            <w:tcW w:w="826" w:type="dxa"/>
            <w:shd w:val="clear" w:color="auto" w:fill="auto"/>
          </w:tcPr>
          <w:p w14:paraId="79DDA30D" w14:textId="1F53B6B4" w:rsidR="001F404F" w:rsidRPr="00C10211" w:rsidRDefault="001F404F" w:rsidP="00CF19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21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10" w:type="dxa"/>
            <w:shd w:val="clear" w:color="auto" w:fill="auto"/>
          </w:tcPr>
          <w:p w14:paraId="46C51ED6" w14:textId="54AD6925" w:rsidR="001F404F" w:rsidRPr="00C10211" w:rsidRDefault="001F404F" w:rsidP="00CF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C10211">
              <w:rPr>
                <w:rFonts w:ascii="Times New Roman" w:hAnsi="Times New Roman"/>
                <w:iCs/>
                <w:sz w:val="20"/>
                <w:szCs w:val="20"/>
              </w:rPr>
              <w:t>Педагоги - библиотекари, библиотекари общеобразовательных организаций</w:t>
            </w:r>
          </w:p>
        </w:tc>
        <w:tc>
          <w:tcPr>
            <w:tcW w:w="3685" w:type="dxa"/>
            <w:shd w:val="clear" w:color="auto" w:fill="auto"/>
          </w:tcPr>
          <w:p w14:paraId="1BA78B8F" w14:textId="77777777" w:rsidR="001F404F" w:rsidRPr="00C10211" w:rsidRDefault="001F404F" w:rsidP="00CF196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10211">
              <w:rPr>
                <w:rFonts w:ascii="Times New Roman" w:hAnsi="Times New Roman"/>
                <w:iCs/>
                <w:sz w:val="20"/>
                <w:szCs w:val="20"/>
              </w:rPr>
              <w:t>Проектирование информационно-библиотечной среды образовательной организации в условиях введения и реализации ФГОС общего образования</w:t>
            </w:r>
          </w:p>
          <w:p w14:paraId="133CCDFD" w14:textId="58873CED" w:rsidR="001F404F" w:rsidRPr="00C10211" w:rsidRDefault="001F404F" w:rsidP="00CF196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B71903" w14:textId="69C64378" w:rsidR="001F404F" w:rsidRPr="00C10211" w:rsidRDefault="001F404F" w:rsidP="00CF19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10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74E26" w14:textId="77777777" w:rsidR="001F404F" w:rsidRPr="00C10211" w:rsidRDefault="001F404F" w:rsidP="00CF19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u w:val="single"/>
                <w:lang w:val="en-US"/>
              </w:rPr>
            </w:pPr>
            <w:r w:rsidRPr="00C10211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72</w:t>
            </w:r>
            <w:r w:rsidRPr="00C10211">
              <w:rPr>
                <w:rFonts w:ascii="Times New Roman" w:hAnsi="Times New Roman"/>
                <w:iCs/>
                <w:sz w:val="20"/>
                <w:szCs w:val="20"/>
                <w:u w:val="single"/>
                <w:lang w:val="en-US"/>
              </w:rPr>
              <w:t>+12</w:t>
            </w:r>
          </w:p>
          <w:p w14:paraId="7147411C" w14:textId="771DF5CC" w:rsidR="001F404F" w:rsidRPr="00C10211" w:rsidRDefault="001F404F" w:rsidP="00CF19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10211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36B85D3" w14:textId="77777777" w:rsidR="001F404F" w:rsidRPr="00C10211" w:rsidRDefault="001F404F" w:rsidP="00CF19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5EF9CD16" w14:textId="006059B9" w:rsidR="001F404F" w:rsidRPr="00C10211" w:rsidRDefault="001F404F" w:rsidP="00CF19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1021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02</w:t>
            </w:r>
            <w:r w:rsidRPr="00C10211">
              <w:rPr>
                <w:rFonts w:ascii="Times New Roman" w:hAnsi="Times New Roman"/>
                <w:iCs/>
                <w:sz w:val="20"/>
                <w:szCs w:val="20"/>
              </w:rPr>
              <w:t>.04-13.04</w:t>
            </w:r>
          </w:p>
          <w:p w14:paraId="5599B1C7" w14:textId="12AD8BCB" w:rsidR="001F404F" w:rsidRPr="00C10211" w:rsidRDefault="001F404F" w:rsidP="00CF19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303DB23D" w14:textId="77777777" w:rsidR="001F404F" w:rsidRPr="00FF5F49" w:rsidRDefault="001F404F" w:rsidP="00CF19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F5F49">
              <w:rPr>
                <w:rFonts w:ascii="Times New Roman" w:hAnsi="Times New Roman"/>
                <w:iCs/>
                <w:sz w:val="20"/>
                <w:szCs w:val="20"/>
              </w:rPr>
              <w:t>ХК ИРО</w:t>
            </w:r>
          </w:p>
          <w:p w14:paraId="0445FAA2" w14:textId="49EBA18E" w:rsidR="001F404F" w:rsidRPr="00FF5F49" w:rsidRDefault="001F404F" w:rsidP="00CF19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F5F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31B57916" w14:textId="15CEE549" w:rsidR="001F404F" w:rsidRPr="00FF5F49" w:rsidRDefault="00C10211" w:rsidP="00C10211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F49">
              <w:rPr>
                <w:rFonts w:ascii="Times New Roman" w:hAnsi="Times New Roman"/>
                <w:sz w:val="20"/>
                <w:szCs w:val="20"/>
              </w:rPr>
              <w:t>1.</w:t>
            </w:r>
            <w:r w:rsidR="001F404F" w:rsidRPr="00FF5F49">
              <w:rPr>
                <w:rFonts w:ascii="Times New Roman" w:hAnsi="Times New Roman"/>
                <w:sz w:val="20"/>
                <w:szCs w:val="20"/>
              </w:rPr>
              <w:t>Фадеева О.А.</w:t>
            </w:r>
          </w:p>
          <w:p w14:paraId="19F32001" w14:textId="421F0D16" w:rsidR="001F404F" w:rsidRPr="00FF5F49" w:rsidRDefault="00C10211" w:rsidP="00C10211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F49">
              <w:rPr>
                <w:rFonts w:ascii="Times New Roman" w:hAnsi="Times New Roman"/>
                <w:sz w:val="20"/>
                <w:szCs w:val="20"/>
              </w:rPr>
              <w:t>2.</w:t>
            </w:r>
            <w:r w:rsidR="00FF5F49" w:rsidRPr="00FF5F49">
              <w:rPr>
                <w:rFonts w:ascii="Times New Roman" w:hAnsi="Times New Roman"/>
                <w:sz w:val="20"/>
                <w:szCs w:val="20"/>
              </w:rPr>
              <w:t>Соловьева О.Н.</w:t>
            </w:r>
          </w:p>
          <w:p w14:paraId="0BACDC71" w14:textId="6D6B1797" w:rsidR="001F404F" w:rsidRPr="00FF5F49" w:rsidRDefault="001F404F" w:rsidP="00CF196B">
            <w:pPr>
              <w:pStyle w:val="ab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18"/>
                <w:szCs w:val="18"/>
                <w:u w:val="single"/>
              </w:rPr>
            </w:pPr>
          </w:p>
        </w:tc>
      </w:tr>
    </w:tbl>
    <w:p w14:paraId="7F5E6A17" w14:textId="2DE80035" w:rsidR="009F146D" w:rsidRPr="00F8578B" w:rsidRDefault="009F146D">
      <w:pPr>
        <w:rPr>
          <w:rFonts w:ascii="Times New Roman" w:hAnsi="Times New Roman"/>
          <w:iCs/>
          <w:sz w:val="20"/>
          <w:szCs w:val="20"/>
        </w:rPr>
      </w:pPr>
    </w:p>
    <w:sectPr w:rsidR="009F146D" w:rsidRPr="00F8578B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99E846" w15:done="0"/>
  <w15:commentEx w15:paraId="1E62F17A" w15:done="0"/>
  <w15:commentEx w15:paraId="4BE2EFC0" w15:done="0"/>
  <w15:commentEx w15:paraId="60BEDF9F" w15:done="0"/>
  <w15:commentEx w15:paraId="6A668315" w15:done="0"/>
  <w15:commentEx w15:paraId="3C67C42D" w15:done="0"/>
  <w15:commentEx w15:paraId="54C02D8E" w15:done="0"/>
  <w15:commentEx w15:paraId="153CA9DB" w15:done="0"/>
  <w15:commentEx w15:paraId="28D6E261" w15:done="0"/>
  <w15:commentEx w15:paraId="54E2B55D" w15:done="0"/>
  <w15:commentEx w15:paraId="7947D00D" w15:done="0"/>
  <w15:commentEx w15:paraId="7CCA2198" w15:done="0"/>
  <w15:commentEx w15:paraId="3B64F5A1" w15:done="0"/>
  <w15:commentEx w15:paraId="4F497505" w15:done="0"/>
  <w15:commentEx w15:paraId="3697083C" w15:done="0"/>
  <w15:commentEx w15:paraId="10C83A87" w15:done="0"/>
  <w15:commentEx w15:paraId="56FC826B" w15:done="0"/>
  <w15:commentEx w15:paraId="773FC353" w15:done="0"/>
  <w15:commentEx w15:paraId="67B0F1AF" w15:done="0"/>
  <w15:commentEx w15:paraId="0CAF8C5F" w15:done="0"/>
  <w15:commentEx w15:paraId="58AB4EA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9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1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b/>
      </w:rPr>
    </w:lvl>
  </w:abstractNum>
  <w:abstractNum w:abstractNumId="14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15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16">
    <w:nsid w:val="00000028"/>
    <w:multiLevelType w:val="singleLevel"/>
    <w:tmpl w:val="00000028"/>
    <w:name w:val="WW8Num40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bCs/>
      </w:rPr>
    </w:lvl>
  </w:abstractNum>
  <w:abstractNum w:abstractNumId="17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8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9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1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22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23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/>
        <w:sz w:val="20"/>
        <w:szCs w:val="20"/>
      </w:rPr>
    </w:lvl>
  </w:abstractNum>
  <w:abstractNum w:abstractNumId="24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5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26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7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8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9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</w:abstractNum>
  <w:abstractNum w:abstractNumId="30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31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2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3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34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35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6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37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8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39">
    <w:nsid w:val="00000067"/>
    <w:multiLevelType w:val="single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40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1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42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43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44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6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47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8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9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0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51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52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53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4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5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56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7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8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59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60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1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62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63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64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65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6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7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68">
    <w:nsid w:val="000000A7"/>
    <w:multiLevelType w:val="singleLevel"/>
    <w:tmpl w:val="000000A7"/>
    <w:name w:val="WW8Num1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>
    <w:nsid w:val="000000AB"/>
    <w:multiLevelType w:val="singleLevel"/>
    <w:tmpl w:val="000000AB"/>
    <w:name w:val="WW8Num1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0">
    <w:nsid w:val="000000AE"/>
    <w:multiLevelType w:val="singleLevel"/>
    <w:tmpl w:val="000000AE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1">
    <w:nsid w:val="000000AF"/>
    <w:multiLevelType w:val="singleLevel"/>
    <w:tmpl w:val="000000AF"/>
    <w:name w:val="WW8Num175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72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73">
    <w:nsid w:val="000000B5"/>
    <w:multiLevelType w:val="singleLevel"/>
    <w:tmpl w:val="000000B5"/>
    <w:name w:val="WW8Num1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74">
    <w:nsid w:val="000000BC"/>
    <w:multiLevelType w:val="singleLevel"/>
    <w:tmpl w:val="46A46508"/>
    <w:name w:val="WW8Num188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ascii="Times New Roman" w:hAnsi="Times New Roman" w:cs="Times New Roman" w:hint="default"/>
        <w:color w:val="auto"/>
        <w:sz w:val="18"/>
        <w:szCs w:val="18"/>
      </w:rPr>
    </w:lvl>
  </w:abstractNum>
  <w:abstractNum w:abstractNumId="75">
    <w:nsid w:val="000000BD"/>
    <w:multiLevelType w:val="singleLevel"/>
    <w:tmpl w:val="000000BD"/>
    <w:name w:val="WW8Num1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76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7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8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79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80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81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82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83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84">
    <w:nsid w:val="000000D0"/>
    <w:multiLevelType w:val="singleLevel"/>
    <w:tmpl w:val="000000D0"/>
    <w:name w:val="WW8Num208"/>
    <w:lvl w:ilvl="0">
      <w:start w:val="1"/>
      <w:numFmt w:val="decimal"/>
      <w:lvlText w:val="%1."/>
      <w:lvlJc w:val="right"/>
      <w:pPr>
        <w:tabs>
          <w:tab w:val="num" w:pos="0"/>
        </w:tabs>
        <w:ind w:left="928" w:hanging="360"/>
      </w:pPr>
    </w:lvl>
  </w:abstractNum>
  <w:abstractNum w:abstractNumId="85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86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87">
    <w:nsid w:val="000000D9"/>
    <w:multiLevelType w:val="singleLevel"/>
    <w:tmpl w:val="000000D9"/>
    <w:name w:val="WW8Num2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8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89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90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91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92">
    <w:nsid w:val="04AF6DFE"/>
    <w:multiLevelType w:val="hybridMultilevel"/>
    <w:tmpl w:val="E506935E"/>
    <w:lvl w:ilvl="0" w:tplc="2676E94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9163C0A"/>
    <w:multiLevelType w:val="hybridMultilevel"/>
    <w:tmpl w:val="09A07D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0AD13239"/>
    <w:multiLevelType w:val="hybridMultilevel"/>
    <w:tmpl w:val="017C5858"/>
    <w:lvl w:ilvl="0" w:tplc="517ECF94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0CE858F3"/>
    <w:multiLevelType w:val="hybridMultilevel"/>
    <w:tmpl w:val="3A72A4F6"/>
    <w:lvl w:ilvl="0" w:tplc="D2BCFAA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7">
    <w:nsid w:val="12174095"/>
    <w:multiLevelType w:val="hybridMultilevel"/>
    <w:tmpl w:val="E824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6DA66FA"/>
    <w:multiLevelType w:val="hybridMultilevel"/>
    <w:tmpl w:val="8BAA5B66"/>
    <w:lvl w:ilvl="0" w:tplc="D460F85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16FD0D06"/>
    <w:multiLevelType w:val="hybridMultilevel"/>
    <w:tmpl w:val="FAFC3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9452F4B"/>
    <w:multiLevelType w:val="hybridMultilevel"/>
    <w:tmpl w:val="EFCAD7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98C3B80"/>
    <w:multiLevelType w:val="hybridMultilevel"/>
    <w:tmpl w:val="A606C036"/>
    <w:lvl w:ilvl="0" w:tplc="6D82A73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8C55AD8"/>
    <w:multiLevelType w:val="hybridMultilevel"/>
    <w:tmpl w:val="CA1065EC"/>
    <w:lvl w:ilvl="0" w:tplc="AE34A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C560B8E"/>
    <w:multiLevelType w:val="hybridMultilevel"/>
    <w:tmpl w:val="67D8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D473254"/>
    <w:multiLevelType w:val="hybridMultilevel"/>
    <w:tmpl w:val="F9ACBDBE"/>
    <w:lvl w:ilvl="0" w:tplc="0692936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F102E5B"/>
    <w:multiLevelType w:val="hybridMultilevel"/>
    <w:tmpl w:val="35CC2F40"/>
    <w:lvl w:ilvl="0" w:tplc="D3922E08">
      <w:start w:val="1"/>
      <w:numFmt w:val="decimal"/>
      <w:lvlText w:val="%1."/>
      <w:lvlJc w:val="righ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20F2811"/>
    <w:multiLevelType w:val="hybridMultilevel"/>
    <w:tmpl w:val="953490C0"/>
    <w:lvl w:ilvl="0" w:tplc="7A3486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2A621A8"/>
    <w:multiLevelType w:val="hybridMultilevel"/>
    <w:tmpl w:val="A4303FC8"/>
    <w:lvl w:ilvl="0" w:tplc="24427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36C4B19"/>
    <w:multiLevelType w:val="hybridMultilevel"/>
    <w:tmpl w:val="E1006A50"/>
    <w:lvl w:ilvl="0" w:tplc="D2BCFAA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ABA13AB"/>
    <w:multiLevelType w:val="hybridMultilevel"/>
    <w:tmpl w:val="ACAE1D76"/>
    <w:lvl w:ilvl="0" w:tplc="A03A6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B293051"/>
    <w:multiLevelType w:val="hybridMultilevel"/>
    <w:tmpl w:val="FAFC3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06758C"/>
    <w:multiLevelType w:val="hybridMultilevel"/>
    <w:tmpl w:val="AAB8F328"/>
    <w:lvl w:ilvl="0" w:tplc="CB56207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6C966ED"/>
    <w:multiLevelType w:val="hybridMultilevel"/>
    <w:tmpl w:val="05F631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7E80D26"/>
    <w:multiLevelType w:val="hybridMultilevel"/>
    <w:tmpl w:val="1E1EB1EC"/>
    <w:lvl w:ilvl="0" w:tplc="FB94F1EE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FA3F7C"/>
    <w:multiLevelType w:val="hybridMultilevel"/>
    <w:tmpl w:val="6D4A0B9C"/>
    <w:lvl w:ilvl="0" w:tplc="221AC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61D7612"/>
    <w:multiLevelType w:val="hybridMultilevel"/>
    <w:tmpl w:val="8EE21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0"/>
  </w:num>
  <w:num w:numId="3">
    <w:abstractNumId w:val="112"/>
  </w:num>
  <w:num w:numId="4">
    <w:abstractNumId w:val="111"/>
  </w:num>
  <w:num w:numId="5">
    <w:abstractNumId w:val="93"/>
  </w:num>
  <w:num w:numId="6">
    <w:abstractNumId w:val="106"/>
  </w:num>
  <w:num w:numId="7">
    <w:abstractNumId w:val="97"/>
  </w:num>
  <w:num w:numId="8">
    <w:abstractNumId w:val="95"/>
  </w:num>
  <w:num w:numId="9">
    <w:abstractNumId w:val="101"/>
  </w:num>
  <w:num w:numId="10">
    <w:abstractNumId w:val="94"/>
  </w:num>
  <w:num w:numId="11">
    <w:abstractNumId w:val="99"/>
  </w:num>
  <w:num w:numId="12">
    <w:abstractNumId w:val="110"/>
  </w:num>
  <w:num w:numId="13">
    <w:abstractNumId w:val="102"/>
  </w:num>
  <w:num w:numId="14">
    <w:abstractNumId w:val="115"/>
  </w:num>
  <w:num w:numId="15">
    <w:abstractNumId w:val="109"/>
  </w:num>
  <w:num w:numId="16">
    <w:abstractNumId w:val="113"/>
  </w:num>
  <w:num w:numId="17">
    <w:abstractNumId w:val="108"/>
  </w:num>
  <w:num w:numId="18">
    <w:abstractNumId w:val="103"/>
  </w:num>
  <w:num w:numId="19">
    <w:abstractNumId w:val="92"/>
  </w:num>
  <w:num w:numId="20">
    <w:abstractNumId w:val="104"/>
  </w:num>
  <w:num w:numId="21">
    <w:abstractNumId w:val="98"/>
  </w:num>
  <w:num w:numId="22">
    <w:abstractNumId w:val="107"/>
  </w:num>
  <w:num w:numId="23">
    <w:abstractNumId w:val="105"/>
  </w:num>
  <w:num w:numId="24">
    <w:abstractNumId w:val="100"/>
  </w:num>
  <w:num w:numId="25">
    <w:abstractNumId w:val="114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ельникова Татьяна Валентиновна">
    <w15:presenceInfo w15:providerId="AD" w15:userId="S-1-5-21-118784291-1757401076-1122643672-1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36D90"/>
    <w:rsid w:val="000512FB"/>
    <w:rsid w:val="0009115C"/>
    <w:rsid w:val="000B76C9"/>
    <w:rsid w:val="000C47AF"/>
    <w:rsid w:val="000D21B6"/>
    <w:rsid w:val="001246AF"/>
    <w:rsid w:val="001445E6"/>
    <w:rsid w:val="00156BAE"/>
    <w:rsid w:val="0016799F"/>
    <w:rsid w:val="00171114"/>
    <w:rsid w:val="001A2391"/>
    <w:rsid w:val="001B7266"/>
    <w:rsid w:val="001C0C2C"/>
    <w:rsid w:val="001C1E54"/>
    <w:rsid w:val="001D360A"/>
    <w:rsid w:val="001D3CCD"/>
    <w:rsid w:val="001F404F"/>
    <w:rsid w:val="00246DF6"/>
    <w:rsid w:val="002471F4"/>
    <w:rsid w:val="00252F5B"/>
    <w:rsid w:val="00260049"/>
    <w:rsid w:val="00262139"/>
    <w:rsid w:val="002642BD"/>
    <w:rsid w:val="00274C3B"/>
    <w:rsid w:val="002A72D5"/>
    <w:rsid w:val="002C7AB3"/>
    <w:rsid w:val="002D29C7"/>
    <w:rsid w:val="002E7C85"/>
    <w:rsid w:val="00300EE1"/>
    <w:rsid w:val="00302AEF"/>
    <w:rsid w:val="00311EBD"/>
    <w:rsid w:val="00323198"/>
    <w:rsid w:val="00323FC0"/>
    <w:rsid w:val="00341F53"/>
    <w:rsid w:val="003721CE"/>
    <w:rsid w:val="0037394E"/>
    <w:rsid w:val="00386959"/>
    <w:rsid w:val="003B74E4"/>
    <w:rsid w:val="003F3DC3"/>
    <w:rsid w:val="003F5EE4"/>
    <w:rsid w:val="00467EB3"/>
    <w:rsid w:val="00494487"/>
    <w:rsid w:val="004C3142"/>
    <w:rsid w:val="004D79FA"/>
    <w:rsid w:val="005040FB"/>
    <w:rsid w:val="00505754"/>
    <w:rsid w:val="0051439F"/>
    <w:rsid w:val="0052279C"/>
    <w:rsid w:val="00531619"/>
    <w:rsid w:val="00562C34"/>
    <w:rsid w:val="00586A80"/>
    <w:rsid w:val="005901D5"/>
    <w:rsid w:val="00592EEE"/>
    <w:rsid w:val="005961C8"/>
    <w:rsid w:val="005A42D7"/>
    <w:rsid w:val="005B18B9"/>
    <w:rsid w:val="005B68EF"/>
    <w:rsid w:val="005B6926"/>
    <w:rsid w:val="005B7E63"/>
    <w:rsid w:val="005C53E4"/>
    <w:rsid w:val="006217D0"/>
    <w:rsid w:val="006466E5"/>
    <w:rsid w:val="00650201"/>
    <w:rsid w:val="00656909"/>
    <w:rsid w:val="00662062"/>
    <w:rsid w:val="00663648"/>
    <w:rsid w:val="006710D9"/>
    <w:rsid w:val="006733FA"/>
    <w:rsid w:val="00686584"/>
    <w:rsid w:val="006A0558"/>
    <w:rsid w:val="006F57A8"/>
    <w:rsid w:val="007058AC"/>
    <w:rsid w:val="00732A82"/>
    <w:rsid w:val="00732D76"/>
    <w:rsid w:val="00736A5C"/>
    <w:rsid w:val="007437C6"/>
    <w:rsid w:val="007462F7"/>
    <w:rsid w:val="0077000F"/>
    <w:rsid w:val="00783D2C"/>
    <w:rsid w:val="00791236"/>
    <w:rsid w:val="007A4757"/>
    <w:rsid w:val="007D145B"/>
    <w:rsid w:val="007D5AC6"/>
    <w:rsid w:val="007E45CC"/>
    <w:rsid w:val="00811E43"/>
    <w:rsid w:val="00836E3C"/>
    <w:rsid w:val="00850D58"/>
    <w:rsid w:val="00857495"/>
    <w:rsid w:val="00861595"/>
    <w:rsid w:val="00877B3F"/>
    <w:rsid w:val="008800FD"/>
    <w:rsid w:val="00882773"/>
    <w:rsid w:val="00885B26"/>
    <w:rsid w:val="008906CB"/>
    <w:rsid w:val="008C2966"/>
    <w:rsid w:val="008F0E0B"/>
    <w:rsid w:val="008F2D8D"/>
    <w:rsid w:val="008F43BE"/>
    <w:rsid w:val="00922AC8"/>
    <w:rsid w:val="009248E4"/>
    <w:rsid w:val="009320FD"/>
    <w:rsid w:val="00953CD6"/>
    <w:rsid w:val="00956D02"/>
    <w:rsid w:val="00986702"/>
    <w:rsid w:val="00991F29"/>
    <w:rsid w:val="009C7532"/>
    <w:rsid w:val="009D0FDD"/>
    <w:rsid w:val="009E699B"/>
    <w:rsid w:val="009F146D"/>
    <w:rsid w:val="009F673F"/>
    <w:rsid w:val="009F67B2"/>
    <w:rsid w:val="00A45308"/>
    <w:rsid w:val="00A669AD"/>
    <w:rsid w:val="00A7028A"/>
    <w:rsid w:val="00A70304"/>
    <w:rsid w:val="00A80E54"/>
    <w:rsid w:val="00A93A97"/>
    <w:rsid w:val="00A948E8"/>
    <w:rsid w:val="00AA177A"/>
    <w:rsid w:val="00AA2103"/>
    <w:rsid w:val="00AB6CE2"/>
    <w:rsid w:val="00AC3218"/>
    <w:rsid w:val="00AC4715"/>
    <w:rsid w:val="00B0631D"/>
    <w:rsid w:val="00B51DE6"/>
    <w:rsid w:val="00B575BC"/>
    <w:rsid w:val="00B622CF"/>
    <w:rsid w:val="00B86453"/>
    <w:rsid w:val="00B946A4"/>
    <w:rsid w:val="00BD78E2"/>
    <w:rsid w:val="00BF55F0"/>
    <w:rsid w:val="00C05461"/>
    <w:rsid w:val="00C10211"/>
    <w:rsid w:val="00C1317C"/>
    <w:rsid w:val="00C154AC"/>
    <w:rsid w:val="00C22D1C"/>
    <w:rsid w:val="00C56454"/>
    <w:rsid w:val="00C60565"/>
    <w:rsid w:val="00C66C1F"/>
    <w:rsid w:val="00C82760"/>
    <w:rsid w:val="00C86A80"/>
    <w:rsid w:val="00C90B21"/>
    <w:rsid w:val="00C91284"/>
    <w:rsid w:val="00C95DFE"/>
    <w:rsid w:val="00C969B2"/>
    <w:rsid w:val="00CA4620"/>
    <w:rsid w:val="00CA5CF4"/>
    <w:rsid w:val="00CC304B"/>
    <w:rsid w:val="00CD0BD1"/>
    <w:rsid w:val="00CF16F7"/>
    <w:rsid w:val="00CF196B"/>
    <w:rsid w:val="00CF5483"/>
    <w:rsid w:val="00CF57D8"/>
    <w:rsid w:val="00D03221"/>
    <w:rsid w:val="00D03768"/>
    <w:rsid w:val="00D246A7"/>
    <w:rsid w:val="00D51D88"/>
    <w:rsid w:val="00D652F0"/>
    <w:rsid w:val="00D76404"/>
    <w:rsid w:val="00D800A4"/>
    <w:rsid w:val="00D820C1"/>
    <w:rsid w:val="00D919B4"/>
    <w:rsid w:val="00D9761E"/>
    <w:rsid w:val="00DB2885"/>
    <w:rsid w:val="00DC387C"/>
    <w:rsid w:val="00DC4D76"/>
    <w:rsid w:val="00DC567E"/>
    <w:rsid w:val="00DE1129"/>
    <w:rsid w:val="00DF1C0A"/>
    <w:rsid w:val="00DF3AF6"/>
    <w:rsid w:val="00E02CD4"/>
    <w:rsid w:val="00E078FC"/>
    <w:rsid w:val="00E220EE"/>
    <w:rsid w:val="00E303C4"/>
    <w:rsid w:val="00E91403"/>
    <w:rsid w:val="00E94A28"/>
    <w:rsid w:val="00E95E5A"/>
    <w:rsid w:val="00E96867"/>
    <w:rsid w:val="00EA16B6"/>
    <w:rsid w:val="00EE24AE"/>
    <w:rsid w:val="00EF1B08"/>
    <w:rsid w:val="00F06962"/>
    <w:rsid w:val="00F10B12"/>
    <w:rsid w:val="00F209E0"/>
    <w:rsid w:val="00F40ADB"/>
    <w:rsid w:val="00F448DD"/>
    <w:rsid w:val="00F517B2"/>
    <w:rsid w:val="00F66797"/>
    <w:rsid w:val="00F813F4"/>
    <w:rsid w:val="00F8317D"/>
    <w:rsid w:val="00F8578B"/>
    <w:rsid w:val="00FB08A4"/>
    <w:rsid w:val="00FD6E88"/>
    <w:rsid w:val="00FD6EF2"/>
    <w:rsid w:val="00FE763A"/>
    <w:rsid w:val="00FF03EF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link w:val="aff7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8">
    <w:name w:val="footnote text"/>
    <w:basedOn w:val="a"/>
    <w:link w:val="aff9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9">
    <w:name w:val="Текст сноски Знак"/>
    <w:basedOn w:val="a0"/>
    <w:link w:val="aff8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a">
    <w:name w:val="footnote reference"/>
    <w:rsid w:val="00D03221"/>
    <w:rPr>
      <w:vertAlign w:val="superscript"/>
    </w:rPr>
  </w:style>
  <w:style w:type="character" w:styleId="affb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c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d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0z0">
    <w:name w:val="WW8Num100z0"/>
    <w:rsid w:val="00C05461"/>
    <w:rPr>
      <w:rFonts w:ascii="Times New Roman" w:hAnsi="Times New Roman" w:cs="Times New Roman"/>
      <w:b/>
      <w:sz w:val="18"/>
      <w:szCs w:val="18"/>
    </w:rPr>
  </w:style>
  <w:style w:type="character" w:customStyle="1" w:styleId="WW8Num10z0">
    <w:name w:val="WW8Num10z0"/>
    <w:rsid w:val="00E220EE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gi">
    <w:name w:val="gi"/>
    <w:basedOn w:val="a0"/>
    <w:rsid w:val="00A93A97"/>
  </w:style>
  <w:style w:type="character" w:customStyle="1" w:styleId="c0">
    <w:name w:val="c0"/>
    <w:basedOn w:val="a0"/>
    <w:rsid w:val="005040FB"/>
  </w:style>
  <w:style w:type="character" w:customStyle="1" w:styleId="19">
    <w:name w:val="Стиль1 Знак"/>
    <w:link w:val="18"/>
    <w:rsid w:val="005040F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f7">
    <w:name w:val="Содержимое таблицы Знак"/>
    <w:link w:val="aff6"/>
    <w:rsid w:val="005040FB"/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link w:val="aff7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8">
    <w:name w:val="footnote text"/>
    <w:basedOn w:val="a"/>
    <w:link w:val="aff9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9">
    <w:name w:val="Текст сноски Знак"/>
    <w:basedOn w:val="a0"/>
    <w:link w:val="aff8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a">
    <w:name w:val="footnote reference"/>
    <w:rsid w:val="00D03221"/>
    <w:rPr>
      <w:vertAlign w:val="superscript"/>
    </w:rPr>
  </w:style>
  <w:style w:type="character" w:styleId="affb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c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d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0z0">
    <w:name w:val="WW8Num100z0"/>
    <w:rsid w:val="00C05461"/>
    <w:rPr>
      <w:rFonts w:ascii="Times New Roman" w:hAnsi="Times New Roman" w:cs="Times New Roman"/>
      <w:b/>
      <w:sz w:val="18"/>
      <w:szCs w:val="18"/>
    </w:rPr>
  </w:style>
  <w:style w:type="character" w:customStyle="1" w:styleId="WW8Num10z0">
    <w:name w:val="WW8Num10z0"/>
    <w:rsid w:val="00E220EE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gi">
    <w:name w:val="gi"/>
    <w:basedOn w:val="a0"/>
    <w:rsid w:val="00A93A97"/>
  </w:style>
  <w:style w:type="character" w:customStyle="1" w:styleId="c0">
    <w:name w:val="c0"/>
    <w:basedOn w:val="a0"/>
    <w:rsid w:val="005040FB"/>
  </w:style>
  <w:style w:type="character" w:customStyle="1" w:styleId="19">
    <w:name w:val="Стиль1 Знак"/>
    <w:link w:val="18"/>
    <w:rsid w:val="005040F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f7">
    <w:name w:val="Содержимое таблицы Знак"/>
    <w:link w:val="aff6"/>
    <w:rsid w:val="005040FB"/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38E3-138A-42F7-B49F-C34A9D15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Белоусова ОВ</cp:lastModifiedBy>
  <cp:revision>158</cp:revision>
  <cp:lastPrinted>2018-03-02T01:24:00Z</cp:lastPrinted>
  <dcterms:created xsi:type="dcterms:W3CDTF">2015-01-19T01:24:00Z</dcterms:created>
  <dcterms:modified xsi:type="dcterms:W3CDTF">2018-03-22T00:23:00Z</dcterms:modified>
</cp:coreProperties>
</file>