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3C845A62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F1B08" w:rsidRPr="00705424">
        <w:rPr>
          <w:rFonts w:ascii="Times New Roman" w:hAnsi="Times New Roman"/>
          <w:b/>
          <w:sz w:val="40"/>
          <w:szCs w:val="40"/>
          <w:u w:val="single"/>
        </w:rPr>
        <w:t>ма</w:t>
      </w:r>
      <w:r w:rsidR="00A9007E" w:rsidRPr="00705424">
        <w:rPr>
          <w:rFonts w:ascii="Times New Roman" w:hAnsi="Times New Roman"/>
          <w:b/>
          <w:sz w:val="40"/>
          <w:szCs w:val="40"/>
          <w:u w:val="single"/>
        </w:rPr>
        <w:t>й</w:t>
      </w:r>
      <w:r w:rsidR="00705424" w:rsidRPr="00705424">
        <w:rPr>
          <w:rFonts w:ascii="Times New Roman" w:hAnsi="Times New Roman"/>
          <w:b/>
          <w:sz w:val="36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>201</w:t>
      </w:r>
      <w:r w:rsidR="007D5683" w:rsidRPr="007D5683">
        <w:rPr>
          <w:rFonts w:ascii="Times New Roman" w:hAnsi="Times New Roman"/>
          <w:b/>
          <w:sz w:val="28"/>
          <w:szCs w:val="28"/>
        </w:rPr>
        <w:t>8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73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7D5683" w14:paraId="0F255430" w14:textId="77777777" w:rsidTr="00246DF6">
        <w:tc>
          <w:tcPr>
            <w:tcW w:w="15245" w:type="dxa"/>
            <w:gridSpan w:val="8"/>
            <w:shd w:val="clear" w:color="auto" w:fill="auto"/>
          </w:tcPr>
          <w:p w14:paraId="194F3808" w14:textId="77777777" w:rsidR="007D5683" w:rsidRPr="00FB671D" w:rsidRDefault="007D5683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572C39" w14:paraId="6B12A558" w14:textId="77777777" w:rsidTr="00572C39">
        <w:tc>
          <w:tcPr>
            <w:tcW w:w="826" w:type="dxa"/>
            <w:shd w:val="clear" w:color="auto" w:fill="auto"/>
          </w:tcPr>
          <w:p w14:paraId="662F8488" w14:textId="77777777" w:rsidR="00572C39" w:rsidRPr="004E36F1" w:rsidRDefault="00572C39" w:rsidP="009523B1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79FE728" w14:textId="77777777" w:rsidR="00572C39" w:rsidRPr="004E36F1" w:rsidRDefault="00572C39" w:rsidP="0065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Воспитатели дошкольных образовательных организаций</w:t>
            </w:r>
          </w:p>
          <w:p w14:paraId="47FC335E" w14:textId="77777777" w:rsidR="00572C39" w:rsidRPr="004E36F1" w:rsidRDefault="00572C39" w:rsidP="00952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73AD7F" w14:textId="77777777" w:rsidR="00572C39" w:rsidRPr="004E36F1" w:rsidRDefault="00572C39" w:rsidP="00656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E36F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4E36F1">
              <w:rPr>
                <w:rFonts w:ascii="Times New Roman" w:hAnsi="Times New Roman"/>
                <w:bCs/>
                <w:iCs/>
                <w:sz w:val="20"/>
                <w:szCs w:val="20"/>
              </w:rPr>
              <w:t>ДО</w:t>
            </w:r>
            <w:proofErr w:type="gramEnd"/>
          </w:p>
          <w:p w14:paraId="4CD38AF2" w14:textId="77777777" w:rsidR="00572C39" w:rsidRPr="004E36F1" w:rsidRDefault="00572C39" w:rsidP="00656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E36F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4E36F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314B6E72" w14:textId="6A864D63" w:rsidR="00572C39" w:rsidRPr="004E36F1" w:rsidRDefault="00572C39" w:rsidP="00656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E36F1">
              <w:rPr>
                <w:rFonts w:ascii="Times New Roman" w:hAnsi="Times New Roman"/>
                <w:bCs/>
                <w:iCs/>
                <w:sz w:val="20"/>
                <w:szCs w:val="20"/>
              </w:rPr>
              <w:t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современные подходы и технологии; взаимодействие ДОО с родителями и социальными партнерами проектирование образовательной деятельности и воспитательного пространства; взаимодействие воспитателя с детьми с ОВЗ и детьми-инвалидами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C940" w14:textId="373F269B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Очно - </w:t>
            </w:r>
            <w:proofErr w:type="gramStart"/>
            <w:r w:rsidRPr="004E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</w:t>
            </w:r>
            <w:proofErr w:type="gramEnd"/>
            <w:r w:rsidRPr="004E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  <w:p w14:paraId="35D8E853" w14:textId="0CB8CE5F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CEF4746" w14:textId="2EBD5C74" w:rsidR="00572C39" w:rsidRPr="004E36F1" w:rsidRDefault="00572C39" w:rsidP="00572C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E36F1">
              <w:rPr>
                <w:rFonts w:ascii="Times New Roman" w:hAnsi="Times New Roman"/>
                <w:sz w:val="20"/>
                <w:szCs w:val="20"/>
                <w:u w:val="single"/>
              </w:rPr>
              <w:t>72(36+36)</w:t>
            </w:r>
          </w:p>
          <w:p w14:paraId="428E1F6C" w14:textId="111A8DFD" w:rsidR="00572C39" w:rsidRPr="004E36F1" w:rsidRDefault="00572C39" w:rsidP="00572C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 xml:space="preserve"> 6+18</w:t>
            </w:r>
          </w:p>
          <w:p w14:paraId="5D559AFB" w14:textId="77777777" w:rsidR="00572C39" w:rsidRPr="004E36F1" w:rsidRDefault="00572C39" w:rsidP="00572C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9049CC" w14:textId="77777777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6F1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  <w:p w14:paraId="12C1AE35" w14:textId="00E26280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03.05-04.05;</w:t>
            </w:r>
          </w:p>
          <w:p w14:paraId="4996C4B5" w14:textId="3926BFC0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07.05-08.05;</w:t>
            </w:r>
          </w:p>
          <w:p w14:paraId="1F2EF05A" w14:textId="06545563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</w:t>
            </w:r>
            <w:r w:rsidR="00BF03AA" w:rsidRPr="004E36F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.05-1</w:t>
            </w:r>
            <w:r w:rsidR="00BF03AA" w:rsidRPr="004E36F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.05;</w:t>
            </w:r>
          </w:p>
          <w:p w14:paraId="2B44E73F" w14:textId="1F6BDFB8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6F1">
              <w:rPr>
                <w:rFonts w:ascii="Times New Roman" w:hAnsi="Times New Roman"/>
                <w:sz w:val="20"/>
                <w:szCs w:val="20"/>
                <w:lang w:eastAsia="ru-RU"/>
              </w:rPr>
              <w:t>дистант</w:t>
            </w:r>
          </w:p>
          <w:p w14:paraId="2381FFD1" w14:textId="31693758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</w:t>
            </w:r>
            <w:r w:rsidR="00BF03AA" w:rsidRPr="004E36F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.05-31.05</w:t>
            </w:r>
          </w:p>
          <w:p w14:paraId="38277F6D" w14:textId="77777777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E50562E" w14:textId="7824204E" w:rsidR="00572C39" w:rsidRPr="004E36F1" w:rsidRDefault="00572C39" w:rsidP="00572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Нанайский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2C50EB1E" w14:textId="0CA0F3B9" w:rsidR="00572C39" w:rsidRPr="004E36F1" w:rsidRDefault="00572C39" w:rsidP="0065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36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4E36F1" w:rsidRPr="004E36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3F29F639" w14:textId="2812F867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 xml:space="preserve">Пожидаева Т.Ю.                       </w:t>
            </w:r>
          </w:p>
          <w:p w14:paraId="47D7CE3C" w14:textId="5A779419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Осадчая О.В.</w:t>
            </w:r>
          </w:p>
          <w:p w14:paraId="3D0FB25B" w14:textId="7096B395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3.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Трушина Н.С.</w:t>
            </w:r>
          </w:p>
          <w:p w14:paraId="1E3A2FBE" w14:textId="5565CF96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4.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 xml:space="preserve">Есалова Н.Н. </w:t>
            </w:r>
          </w:p>
          <w:p w14:paraId="394647F8" w14:textId="64F0954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5.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Поссар Е.А.</w:t>
            </w:r>
          </w:p>
          <w:p w14:paraId="5843B48F" w14:textId="167CB41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6.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Баранок В.А.</w:t>
            </w:r>
          </w:p>
          <w:p w14:paraId="3872A605" w14:textId="6C85811D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7.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Цаплина А.Л.</w:t>
            </w:r>
          </w:p>
          <w:p w14:paraId="2157E004" w14:textId="12F01FCA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8.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Жукова Е.В.</w:t>
            </w:r>
          </w:p>
          <w:p w14:paraId="4339B6E5" w14:textId="5ACB6F69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9.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Минина И.В.</w:t>
            </w:r>
          </w:p>
          <w:p w14:paraId="182A46EF" w14:textId="2298F9A2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10.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Пильщикова Е.А.</w:t>
            </w:r>
          </w:p>
          <w:p w14:paraId="28F00D33" w14:textId="108A40D9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11.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Оненко Н.С.</w:t>
            </w:r>
          </w:p>
          <w:p w14:paraId="1C373738" w14:textId="126848EC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12.Б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ельды М.П.</w:t>
            </w:r>
          </w:p>
          <w:p w14:paraId="0D4E2315" w14:textId="15BC984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13.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 xml:space="preserve">Кондратьева Ю.В. </w:t>
            </w:r>
          </w:p>
          <w:p w14:paraId="09A497E7" w14:textId="339BE526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14.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Небайкина Н.Ю.</w:t>
            </w:r>
          </w:p>
          <w:p w14:paraId="0A642009" w14:textId="15D54921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15.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Золотаренко М.Ю.</w:t>
            </w:r>
          </w:p>
          <w:p w14:paraId="3E2DA5B4" w14:textId="670CDF7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16.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Гейкер С.С.</w:t>
            </w:r>
          </w:p>
          <w:p w14:paraId="783AB936" w14:textId="37747719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17.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Зайцева Д.С.</w:t>
            </w:r>
          </w:p>
          <w:p w14:paraId="7FE0501D" w14:textId="4732E47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18.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Данилевская О.Ш.</w:t>
            </w:r>
          </w:p>
          <w:p w14:paraId="5B6E6058" w14:textId="16BBF3C5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19.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Передкова Е.В.</w:t>
            </w:r>
          </w:p>
          <w:p w14:paraId="3472FAE4" w14:textId="60FAFAB5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20.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Водолажская В.В.</w:t>
            </w:r>
          </w:p>
          <w:p w14:paraId="3A0FDE63" w14:textId="38D20AB2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21.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Бельды В.Ю.</w:t>
            </w:r>
          </w:p>
          <w:p w14:paraId="0DD3427A" w14:textId="0B0FC2CE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22.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Гейкер Е.О.</w:t>
            </w:r>
          </w:p>
          <w:p w14:paraId="7CA9F2DF" w14:textId="6990A8C1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23.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Бельды Т.Г.</w:t>
            </w:r>
          </w:p>
          <w:p w14:paraId="1ED749D4" w14:textId="7482CFA1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24.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Чепаскина Л.М.</w:t>
            </w:r>
          </w:p>
          <w:p w14:paraId="44380463" w14:textId="7C1684A0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25.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Попова О.А.</w:t>
            </w:r>
          </w:p>
          <w:p w14:paraId="340D108C" w14:textId="2B650A7B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26.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Киле Т.В.</w:t>
            </w:r>
          </w:p>
          <w:p w14:paraId="79955A82" w14:textId="56C5ED72" w:rsidR="004E36F1" w:rsidRPr="004E36F1" w:rsidRDefault="004E36F1" w:rsidP="004E3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27.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Дмитриева О.Д.</w:t>
            </w:r>
          </w:p>
          <w:p w14:paraId="4B071DE5" w14:textId="0B5B855A" w:rsidR="00572C39" w:rsidRPr="004E36F1" w:rsidRDefault="004E36F1" w:rsidP="004E36F1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36F1">
              <w:rPr>
                <w:rFonts w:ascii="Times New Roman" w:hAnsi="Times New Roman"/>
                <w:sz w:val="20"/>
                <w:szCs w:val="20"/>
              </w:rPr>
              <w:t>28.</w:t>
            </w:r>
            <w:r w:rsidRPr="004E36F1">
              <w:rPr>
                <w:rFonts w:ascii="Times New Roman" w:hAnsi="Times New Roman"/>
                <w:sz w:val="20"/>
                <w:szCs w:val="20"/>
              </w:rPr>
              <w:t>Громская Л.М.</w:t>
            </w:r>
            <w:bookmarkStart w:id="0" w:name="_GoBack"/>
            <w:bookmarkEnd w:id="0"/>
          </w:p>
        </w:tc>
      </w:tr>
    </w:tbl>
    <w:p w14:paraId="7F5E6A17" w14:textId="471C7A9D" w:rsidR="009F146D" w:rsidRPr="004E36F1" w:rsidRDefault="009F146D" w:rsidP="00377E29"/>
    <w:sectPr w:rsidR="009F146D" w:rsidRPr="004E36F1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5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9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3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4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6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7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7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8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9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1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2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3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4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5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</w:abstractNum>
  <w:abstractNum w:abstractNumId="56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7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8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9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1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2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3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5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C2"/>
    <w:multiLevelType w:val="single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4">
    <w:nsid w:val="000000CF"/>
    <w:multiLevelType w:val="singleLevel"/>
    <w:tmpl w:val="000000CF"/>
    <w:name w:val="WW8Num2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7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7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8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9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0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1">
    <w:nsid w:val="051A6F9A"/>
    <w:multiLevelType w:val="hybridMultilevel"/>
    <w:tmpl w:val="A0DCC868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3">
    <w:nsid w:val="0BEC088A"/>
    <w:multiLevelType w:val="hybridMultilevel"/>
    <w:tmpl w:val="955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C9024A6"/>
    <w:multiLevelType w:val="hybridMultilevel"/>
    <w:tmpl w:val="40E048CE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7">
    <w:nsid w:val="14263141"/>
    <w:multiLevelType w:val="hybridMultilevel"/>
    <w:tmpl w:val="86E8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8049AC"/>
    <w:multiLevelType w:val="hybridMultilevel"/>
    <w:tmpl w:val="F096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7E9521E"/>
    <w:multiLevelType w:val="hybridMultilevel"/>
    <w:tmpl w:val="25C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9DB6FB4"/>
    <w:multiLevelType w:val="hybridMultilevel"/>
    <w:tmpl w:val="163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BDE2EC3"/>
    <w:multiLevelType w:val="hybridMultilevel"/>
    <w:tmpl w:val="4C42CEB2"/>
    <w:lvl w:ilvl="0" w:tplc="070A8E02">
      <w:start w:val="1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1E720C"/>
    <w:multiLevelType w:val="hybridMultilevel"/>
    <w:tmpl w:val="F096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D71614E"/>
    <w:multiLevelType w:val="hybridMultilevel"/>
    <w:tmpl w:val="799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C60AC6"/>
    <w:multiLevelType w:val="hybridMultilevel"/>
    <w:tmpl w:val="DCD6BB56"/>
    <w:lvl w:ilvl="0" w:tplc="6E18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091D65"/>
    <w:multiLevelType w:val="hybridMultilevel"/>
    <w:tmpl w:val="E376EBFE"/>
    <w:lvl w:ilvl="0" w:tplc="013008A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0A3B63"/>
    <w:multiLevelType w:val="hybridMultilevel"/>
    <w:tmpl w:val="F7D4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63EE8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0B0615"/>
    <w:multiLevelType w:val="hybridMultilevel"/>
    <w:tmpl w:val="0E2C04CC"/>
    <w:lvl w:ilvl="0" w:tplc="8070E6D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E70B2D"/>
    <w:multiLevelType w:val="hybridMultilevel"/>
    <w:tmpl w:val="5F8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565E78"/>
    <w:multiLevelType w:val="hybridMultilevel"/>
    <w:tmpl w:val="6D528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1">
    <w:nsid w:val="6D867BCA"/>
    <w:multiLevelType w:val="hybridMultilevel"/>
    <w:tmpl w:val="813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C13DC5"/>
    <w:multiLevelType w:val="hybridMultilevel"/>
    <w:tmpl w:val="C14AAC9E"/>
    <w:lvl w:ilvl="0" w:tplc="7240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E362AC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A57D77"/>
    <w:multiLevelType w:val="hybridMultilevel"/>
    <w:tmpl w:val="081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AD681B"/>
    <w:multiLevelType w:val="hybridMultilevel"/>
    <w:tmpl w:val="20409D00"/>
    <w:lvl w:ilvl="0" w:tplc="B35072B4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0"/>
  </w:num>
  <w:num w:numId="3">
    <w:abstractNumId w:val="42"/>
  </w:num>
  <w:num w:numId="4">
    <w:abstractNumId w:val="67"/>
  </w:num>
  <w:num w:numId="5">
    <w:abstractNumId w:val="74"/>
  </w:num>
  <w:num w:numId="6">
    <w:abstractNumId w:val="24"/>
  </w:num>
  <w:num w:numId="7">
    <w:abstractNumId w:val="90"/>
  </w:num>
  <w:num w:numId="8">
    <w:abstractNumId w:val="55"/>
  </w:num>
  <w:num w:numId="9">
    <w:abstractNumId w:val="47"/>
  </w:num>
  <w:num w:numId="10">
    <w:abstractNumId w:val="1"/>
  </w:num>
  <w:num w:numId="11">
    <w:abstractNumId w:val="26"/>
  </w:num>
  <w:num w:numId="12">
    <w:abstractNumId w:val="54"/>
  </w:num>
  <w:num w:numId="13">
    <w:abstractNumId w:val="15"/>
  </w:num>
  <w:num w:numId="14">
    <w:abstractNumId w:val="93"/>
  </w:num>
  <w:num w:numId="15">
    <w:abstractNumId w:val="87"/>
  </w:num>
  <w:num w:numId="16">
    <w:abstractNumId w:val="96"/>
  </w:num>
  <w:num w:numId="17">
    <w:abstractNumId w:val="83"/>
  </w:num>
  <w:num w:numId="18">
    <w:abstractNumId w:val="97"/>
  </w:num>
  <w:num w:numId="1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1"/>
  </w:num>
  <w:num w:numId="21">
    <w:abstractNumId w:val="103"/>
  </w:num>
  <w:num w:numId="22">
    <w:abstractNumId w:val="88"/>
  </w:num>
  <w:num w:numId="23">
    <w:abstractNumId w:val="104"/>
  </w:num>
  <w:num w:numId="24">
    <w:abstractNumId w:val="82"/>
  </w:num>
  <w:num w:numId="25">
    <w:abstractNumId w:val="100"/>
  </w:num>
  <w:num w:numId="26">
    <w:abstractNumId w:val="105"/>
  </w:num>
  <w:num w:numId="27">
    <w:abstractNumId w:val="84"/>
  </w:num>
  <w:num w:numId="28">
    <w:abstractNumId w:val="89"/>
  </w:num>
  <w:num w:numId="29">
    <w:abstractNumId w:val="92"/>
  </w:num>
  <w:num w:numId="30">
    <w:abstractNumId w:val="86"/>
  </w:num>
  <w:num w:numId="31">
    <w:abstractNumId w:val="102"/>
  </w:num>
  <w:num w:numId="32">
    <w:abstractNumId w:val="81"/>
  </w:num>
  <w:num w:numId="33">
    <w:abstractNumId w:val="91"/>
  </w:num>
  <w:num w:numId="34">
    <w:abstractNumId w:val="94"/>
  </w:num>
  <w:num w:numId="35">
    <w:abstractNumId w:val="98"/>
  </w:num>
  <w:num w:numId="36">
    <w:abstractNumId w:val="9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6CA3"/>
    <w:rsid w:val="000241B8"/>
    <w:rsid w:val="00027F7B"/>
    <w:rsid w:val="0005016C"/>
    <w:rsid w:val="00073D55"/>
    <w:rsid w:val="000A1ADF"/>
    <w:rsid w:val="000D58B4"/>
    <w:rsid w:val="000F7975"/>
    <w:rsid w:val="0010157E"/>
    <w:rsid w:val="001117BB"/>
    <w:rsid w:val="00124178"/>
    <w:rsid w:val="001445E6"/>
    <w:rsid w:val="00144954"/>
    <w:rsid w:val="0016799F"/>
    <w:rsid w:val="00170B1B"/>
    <w:rsid w:val="00177B52"/>
    <w:rsid w:val="00186B3A"/>
    <w:rsid w:val="001D3CCD"/>
    <w:rsid w:val="001D7C04"/>
    <w:rsid w:val="001E54B0"/>
    <w:rsid w:val="0023065B"/>
    <w:rsid w:val="00246DF6"/>
    <w:rsid w:val="002471F4"/>
    <w:rsid w:val="00252F5B"/>
    <w:rsid w:val="00256ADC"/>
    <w:rsid w:val="002642BD"/>
    <w:rsid w:val="00270972"/>
    <w:rsid w:val="002825B5"/>
    <w:rsid w:val="002B3EDB"/>
    <w:rsid w:val="002C7AB3"/>
    <w:rsid w:val="00300AF1"/>
    <w:rsid w:val="00323FC0"/>
    <w:rsid w:val="00340E71"/>
    <w:rsid w:val="00356873"/>
    <w:rsid w:val="003721CE"/>
    <w:rsid w:val="0037394E"/>
    <w:rsid w:val="00377E29"/>
    <w:rsid w:val="00380B61"/>
    <w:rsid w:val="00384B4C"/>
    <w:rsid w:val="00386959"/>
    <w:rsid w:val="00391F4C"/>
    <w:rsid w:val="003F12AB"/>
    <w:rsid w:val="00423B55"/>
    <w:rsid w:val="0043308E"/>
    <w:rsid w:val="00463285"/>
    <w:rsid w:val="00474A92"/>
    <w:rsid w:val="004753D0"/>
    <w:rsid w:val="004948FF"/>
    <w:rsid w:val="004E36F1"/>
    <w:rsid w:val="004F28F6"/>
    <w:rsid w:val="004F61A6"/>
    <w:rsid w:val="00534CC0"/>
    <w:rsid w:val="005533A7"/>
    <w:rsid w:val="00562C34"/>
    <w:rsid w:val="00572C39"/>
    <w:rsid w:val="00586A80"/>
    <w:rsid w:val="005961C8"/>
    <w:rsid w:val="005B18B9"/>
    <w:rsid w:val="005B6271"/>
    <w:rsid w:val="005B68EF"/>
    <w:rsid w:val="005C12EA"/>
    <w:rsid w:val="005D1034"/>
    <w:rsid w:val="00610375"/>
    <w:rsid w:val="0063545E"/>
    <w:rsid w:val="00646918"/>
    <w:rsid w:val="00650201"/>
    <w:rsid w:val="00656CA5"/>
    <w:rsid w:val="00687343"/>
    <w:rsid w:val="006E1F9A"/>
    <w:rsid w:val="00705424"/>
    <w:rsid w:val="0073064A"/>
    <w:rsid w:val="007462F7"/>
    <w:rsid w:val="00752068"/>
    <w:rsid w:val="00756CA5"/>
    <w:rsid w:val="007A4757"/>
    <w:rsid w:val="007B0CC3"/>
    <w:rsid w:val="007C07FF"/>
    <w:rsid w:val="007D5683"/>
    <w:rsid w:val="007D6013"/>
    <w:rsid w:val="007E45CC"/>
    <w:rsid w:val="00814D78"/>
    <w:rsid w:val="00840BF5"/>
    <w:rsid w:val="00850D58"/>
    <w:rsid w:val="00857495"/>
    <w:rsid w:val="008D4175"/>
    <w:rsid w:val="008F0E0B"/>
    <w:rsid w:val="008F2D8D"/>
    <w:rsid w:val="009021ED"/>
    <w:rsid w:val="009217C8"/>
    <w:rsid w:val="009248E4"/>
    <w:rsid w:val="00935AC4"/>
    <w:rsid w:val="009361F1"/>
    <w:rsid w:val="009523B1"/>
    <w:rsid w:val="00953CD6"/>
    <w:rsid w:val="00991F29"/>
    <w:rsid w:val="009A0567"/>
    <w:rsid w:val="009C7532"/>
    <w:rsid w:val="009E6340"/>
    <w:rsid w:val="009F146D"/>
    <w:rsid w:val="009F673F"/>
    <w:rsid w:val="00A06E77"/>
    <w:rsid w:val="00A4547D"/>
    <w:rsid w:val="00A9007E"/>
    <w:rsid w:val="00A97D0B"/>
    <w:rsid w:val="00AA2F48"/>
    <w:rsid w:val="00AB6CE2"/>
    <w:rsid w:val="00AC0DA3"/>
    <w:rsid w:val="00AC3218"/>
    <w:rsid w:val="00AC4715"/>
    <w:rsid w:val="00B279AF"/>
    <w:rsid w:val="00B30533"/>
    <w:rsid w:val="00B51DE6"/>
    <w:rsid w:val="00B86453"/>
    <w:rsid w:val="00B946A4"/>
    <w:rsid w:val="00B95813"/>
    <w:rsid w:val="00BF03AA"/>
    <w:rsid w:val="00BF55F0"/>
    <w:rsid w:val="00C13663"/>
    <w:rsid w:val="00C22D1C"/>
    <w:rsid w:val="00C60565"/>
    <w:rsid w:val="00C82760"/>
    <w:rsid w:val="00C9789C"/>
    <w:rsid w:val="00CA4620"/>
    <w:rsid w:val="00CA6F42"/>
    <w:rsid w:val="00CC304B"/>
    <w:rsid w:val="00CD0BD1"/>
    <w:rsid w:val="00CD6F2A"/>
    <w:rsid w:val="00CF5483"/>
    <w:rsid w:val="00D03221"/>
    <w:rsid w:val="00D1532A"/>
    <w:rsid w:val="00D9761E"/>
    <w:rsid w:val="00DB0E0E"/>
    <w:rsid w:val="00DB0E85"/>
    <w:rsid w:val="00DB2885"/>
    <w:rsid w:val="00DC387C"/>
    <w:rsid w:val="00DC4D76"/>
    <w:rsid w:val="00E02CD4"/>
    <w:rsid w:val="00E303C4"/>
    <w:rsid w:val="00E560C1"/>
    <w:rsid w:val="00E91403"/>
    <w:rsid w:val="00E9224D"/>
    <w:rsid w:val="00E93BBC"/>
    <w:rsid w:val="00E95E5A"/>
    <w:rsid w:val="00E96867"/>
    <w:rsid w:val="00EA16B6"/>
    <w:rsid w:val="00ED722E"/>
    <w:rsid w:val="00EE1B62"/>
    <w:rsid w:val="00EF1B08"/>
    <w:rsid w:val="00F06962"/>
    <w:rsid w:val="00F1092B"/>
    <w:rsid w:val="00F14ABF"/>
    <w:rsid w:val="00F209E0"/>
    <w:rsid w:val="00F332CB"/>
    <w:rsid w:val="00F6037B"/>
    <w:rsid w:val="00F660BF"/>
    <w:rsid w:val="00F8317D"/>
    <w:rsid w:val="00F922DD"/>
    <w:rsid w:val="00FA7835"/>
    <w:rsid w:val="00FF03EF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151</cp:revision>
  <cp:lastPrinted>2018-04-19T01:41:00Z</cp:lastPrinted>
  <dcterms:created xsi:type="dcterms:W3CDTF">2015-01-19T01:24:00Z</dcterms:created>
  <dcterms:modified xsi:type="dcterms:W3CDTF">2018-04-19T01:41:00Z</dcterms:modified>
</cp:coreProperties>
</file>