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46BBD8F9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7A73EC" w:rsidRPr="007A73EC">
        <w:rPr>
          <w:rFonts w:ascii="Times New Roman" w:hAnsi="Times New Roman"/>
          <w:b/>
          <w:sz w:val="28"/>
          <w:szCs w:val="28"/>
        </w:rPr>
        <w:t xml:space="preserve"> </w:t>
      </w:r>
      <w:r w:rsidR="00097997" w:rsidRPr="00097997">
        <w:rPr>
          <w:rFonts w:ascii="Times New Roman" w:hAnsi="Times New Roman"/>
          <w:b/>
          <w:sz w:val="28"/>
          <w:szCs w:val="28"/>
        </w:rPr>
        <w:t xml:space="preserve"> </w:t>
      </w:r>
      <w:r w:rsidR="00097997" w:rsidRPr="004A638D">
        <w:rPr>
          <w:rFonts w:ascii="Times New Roman" w:hAnsi="Times New Roman"/>
          <w:b/>
          <w:sz w:val="32"/>
          <w:szCs w:val="32"/>
          <w:u w:val="single"/>
        </w:rPr>
        <w:t>август</w:t>
      </w:r>
      <w:r w:rsidR="007A73EC" w:rsidRPr="004A63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201</w:t>
      </w:r>
      <w:r w:rsidR="00855E3C">
        <w:rPr>
          <w:rFonts w:ascii="Times New Roman" w:hAnsi="Times New Roman"/>
          <w:b/>
          <w:sz w:val="28"/>
          <w:szCs w:val="28"/>
        </w:rPr>
        <w:t>8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1"/>
      </w:tblGrid>
      <w:tr w:rsidR="00D03221" w14:paraId="09B1800A" w14:textId="77777777" w:rsidTr="00246DF6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4A63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991F29" w14:paraId="212C1020" w14:textId="77777777" w:rsidTr="00246DF6">
        <w:tc>
          <w:tcPr>
            <w:tcW w:w="15245" w:type="dxa"/>
            <w:gridSpan w:val="8"/>
            <w:shd w:val="clear" w:color="auto" w:fill="auto"/>
          </w:tcPr>
          <w:p w14:paraId="2567FB9A" w14:textId="1888A5D7" w:rsidR="00991F29" w:rsidRDefault="004A638D" w:rsidP="004A638D">
            <w:pPr>
              <w:pStyle w:val="3"/>
              <w:spacing w:before="0" w:after="0"/>
              <w:jc w:val="center"/>
            </w:pPr>
            <w:r w:rsidRPr="004A638D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образовательных организаций: учителя  начальных классов</w:t>
            </w: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  <w:r w:rsidRPr="004A638D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855E3C" w14:paraId="1F5C3A00" w14:textId="77777777" w:rsidTr="00A632C5">
        <w:tc>
          <w:tcPr>
            <w:tcW w:w="826" w:type="dxa"/>
            <w:shd w:val="clear" w:color="auto" w:fill="auto"/>
          </w:tcPr>
          <w:p w14:paraId="3273528C" w14:textId="77777777" w:rsidR="00855E3C" w:rsidRPr="004A143F" w:rsidRDefault="00855E3C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AE2A1FC" w14:textId="77777777" w:rsidR="00855E3C" w:rsidRPr="00163ACB" w:rsidRDefault="00855E3C" w:rsidP="00855E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начальных классов</w:t>
            </w:r>
          </w:p>
          <w:p w14:paraId="236D24E1" w14:textId="77777777" w:rsidR="00855E3C" w:rsidRPr="00163ACB" w:rsidRDefault="00855E3C" w:rsidP="00855E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63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63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Чебакова</w:t>
            </w:r>
            <w:proofErr w:type="spellEnd"/>
            <w:r w:rsidRPr="00163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А.А.,</w:t>
            </w:r>
            <w:proofErr w:type="gramEnd"/>
          </w:p>
          <w:p w14:paraId="6AD0E142" w14:textId="2D2C8788" w:rsidR="00855E3C" w:rsidRPr="007C07FF" w:rsidRDefault="00855E3C" w:rsidP="00855E3C">
            <w:pPr>
              <w:spacing w:after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63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Мирошина О.Б.)</w:t>
            </w:r>
          </w:p>
        </w:tc>
        <w:tc>
          <w:tcPr>
            <w:tcW w:w="3544" w:type="dxa"/>
            <w:shd w:val="clear" w:color="auto" w:fill="auto"/>
          </w:tcPr>
          <w:p w14:paraId="78591388" w14:textId="77777777" w:rsidR="00855E3C" w:rsidRPr="00163ACB" w:rsidRDefault="00855E3C" w:rsidP="00A420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3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Типовые решения реализации ФГОС НОО ОВЗ</w:t>
            </w:r>
          </w:p>
          <w:p w14:paraId="0C4F3D39" w14:textId="77777777" w:rsidR="00855E3C" w:rsidRPr="00163ACB" w:rsidRDefault="00855E3C" w:rsidP="00A420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163ACB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20450D84" w14:textId="56EC6E13" w:rsidR="00855E3C" w:rsidRDefault="00855E3C" w:rsidP="000A4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ACB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образовательной деятельности в соответствии с ФГОС </w:t>
            </w:r>
            <w:proofErr w:type="gramStart"/>
            <w:r w:rsidRPr="00163AC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63ACB">
              <w:rPr>
                <w:rFonts w:ascii="Times New Roman" w:hAnsi="Times New Roman"/>
                <w:sz w:val="20"/>
                <w:szCs w:val="20"/>
              </w:rPr>
              <w:t xml:space="preserve"> с ОВЗ. </w:t>
            </w:r>
            <w:r w:rsidRPr="00163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Технологии работы с </w:t>
            </w:r>
            <w:proofErr w:type="gramStart"/>
            <w:r w:rsidRPr="00163ACB">
              <w:rPr>
                <w:rFonts w:ascii="Times New Roman" w:eastAsia="Times New Roman" w:hAnsi="Times New Roman"/>
                <w:bCs/>
                <w:sz w:val="20"/>
                <w:szCs w:val="20"/>
              </w:rPr>
              <w:t>обучающимися</w:t>
            </w:r>
            <w:proofErr w:type="gramEnd"/>
            <w:r w:rsidRPr="00163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 ОВЗ различных нозологических групп.</w:t>
            </w:r>
            <w:r w:rsidRPr="00163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Проектирование рабочих программ учебных предметов, стажировки ОО, реализующих АООП.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43CAD" w14:textId="15A421D3" w:rsidR="00855E3C" w:rsidRDefault="00855E3C" w:rsidP="005470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47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истанционная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891CA2D" w14:textId="77777777" w:rsidR="00855E3C" w:rsidRPr="00163ACB" w:rsidRDefault="00855E3C" w:rsidP="00A4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63AC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36</w:t>
            </w:r>
          </w:p>
          <w:p w14:paraId="074A6D38" w14:textId="7C05DB03" w:rsidR="00855E3C" w:rsidRDefault="00855E3C" w:rsidP="002471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CA80D" w14:textId="079F5A33" w:rsidR="00855E3C" w:rsidRDefault="00855E3C" w:rsidP="00247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20.08-10.09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0D7E918" w14:textId="3E0DBA2A" w:rsidR="00855E3C" w:rsidRDefault="00855E3C" w:rsidP="004A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63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6A28E56A" w14:textId="77777777" w:rsidR="00855E3C" w:rsidRPr="002B3EB8" w:rsidRDefault="00855E3C" w:rsidP="00A420B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2B3EB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21</w:t>
            </w:r>
          </w:p>
          <w:p w14:paraId="58EE7593" w14:textId="69E094BF" w:rsidR="00855E3C" w:rsidRPr="002B3EB8" w:rsidRDefault="00855E3C" w:rsidP="00A420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3E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B3EB8">
              <w:rPr>
                <w:rFonts w:ascii="Times New Roman" w:hAnsi="Times New Roman"/>
                <w:sz w:val="20"/>
                <w:szCs w:val="20"/>
              </w:rPr>
              <w:t>.</w:t>
            </w:r>
            <w:r w:rsidR="00510DC8">
              <w:rPr>
                <w:rFonts w:ascii="Times New Roman" w:hAnsi="Times New Roman"/>
                <w:sz w:val="20"/>
                <w:szCs w:val="20"/>
              </w:rPr>
              <w:t>Кузнецова Е.М.</w:t>
            </w:r>
          </w:p>
          <w:p w14:paraId="7943212A" w14:textId="39565602" w:rsidR="00855E3C" w:rsidRPr="002B3EB8" w:rsidRDefault="00855E3C" w:rsidP="004A638D">
            <w:pPr>
              <w:tabs>
                <w:tab w:val="left" w:pos="252"/>
              </w:tabs>
              <w:spacing w:after="0" w:line="240" w:lineRule="auto"/>
            </w:pPr>
          </w:p>
        </w:tc>
      </w:tr>
      <w:tr w:rsidR="00510DC8" w14:paraId="5E72D809" w14:textId="77777777" w:rsidTr="00A632C5">
        <w:tc>
          <w:tcPr>
            <w:tcW w:w="826" w:type="dxa"/>
            <w:shd w:val="clear" w:color="auto" w:fill="auto"/>
          </w:tcPr>
          <w:p w14:paraId="37EC4EC9" w14:textId="77777777" w:rsidR="00510DC8" w:rsidRPr="004A143F" w:rsidRDefault="00510DC8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F97536D" w14:textId="76D6C182" w:rsidR="00510DC8" w:rsidRDefault="00510DC8" w:rsidP="00855E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Руководители, педагоги ОО</w:t>
            </w:r>
          </w:p>
        </w:tc>
        <w:tc>
          <w:tcPr>
            <w:tcW w:w="3544" w:type="dxa"/>
            <w:shd w:val="clear" w:color="auto" w:fill="auto"/>
          </w:tcPr>
          <w:p w14:paraId="6B6877B4" w14:textId="560F159E" w:rsidR="00510DC8" w:rsidRPr="00163ACB" w:rsidRDefault="00510DC8" w:rsidP="00A420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воспитательных систем кадетской направленности»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51F04" w14:textId="6C9F68BC" w:rsidR="00510DC8" w:rsidRDefault="00510DC8" w:rsidP="0054700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Очно-заочное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A81E01F" w14:textId="77777777" w:rsidR="00510DC8" w:rsidRDefault="00510DC8" w:rsidP="00A4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48</w:t>
            </w:r>
          </w:p>
          <w:p w14:paraId="2243A237" w14:textId="704F4B79" w:rsidR="00510DC8" w:rsidRPr="00510DC8" w:rsidRDefault="00510DC8" w:rsidP="00A42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510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-очно, 24- заочно с применением дистанционных технологий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B2CF94" w14:textId="2D0F5AF1" w:rsidR="00510DC8" w:rsidRDefault="00510DC8" w:rsidP="002471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20.08.-22.08.2018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1D23210" w14:textId="41209E4D" w:rsidR="00510DC8" w:rsidRPr="00163ACB" w:rsidRDefault="00510DC8" w:rsidP="004A6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1B65C625" w14:textId="77777777" w:rsidR="00510DC8" w:rsidRPr="00510DC8" w:rsidRDefault="00510DC8" w:rsidP="00510DC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1.Савинская Г.Е.</w:t>
            </w:r>
          </w:p>
          <w:p w14:paraId="37D76CB9" w14:textId="05744C8C" w:rsidR="00510DC8" w:rsidRPr="002B3EB8" w:rsidRDefault="00510DC8" w:rsidP="00510DC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10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2.Орлова Т.А.</w:t>
            </w:r>
            <w:bookmarkStart w:id="0" w:name="_GoBack"/>
            <w:bookmarkEnd w:id="0"/>
          </w:p>
        </w:tc>
      </w:tr>
    </w:tbl>
    <w:p w14:paraId="7F5E6A17" w14:textId="2A6F2893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2A6CF" w15:done="0"/>
  <w15:commentEx w15:paraId="15F62D0B" w15:done="0"/>
  <w15:commentEx w15:paraId="202AAA4F" w15:done="0"/>
  <w15:commentEx w15:paraId="1FD44BBA" w15:done="0"/>
  <w15:commentEx w15:paraId="2E69ECCC" w15:done="0"/>
  <w15:commentEx w15:paraId="30AE19DD" w15:done="0"/>
  <w15:commentEx w15:paraId="2222FF44" w15:done="0"/>
  <w15:commentEx w15:paraId="33A78E39" w15:done="0"/>
  <w15:commentEx w15:paraId="3E07F53A" w15:done="0"/>
  <w15:commentEx w15:paraId="525787B6" w15:done="0"/>
  <w15:commentEx w15:paraId="02FE4290" w15:done="0"/>
  <w15:commentEx w15:paraId="6F4C41EF" w15:done="0"/>
  <w15:commentEx w15:paraId="5B8A73CC" w15:done="0"/>
  <w15:commentEx w15:paraId="698941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2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5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8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9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27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28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9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1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3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34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5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8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3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3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5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46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47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8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9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0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1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52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3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4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55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5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5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6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6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6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65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6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7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8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9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70">
    <w:nsid w:val="05C203BA"/>
    <w:multiLevelType w:val="hybridMultilevel"/>
    <w:tmpl w:val="52D2A61C"/>
    <w:lvl w:ilvl="0" w:tplc="0DA23E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8D04A39"/>
    <w:multiLevelType w:val="hybridMultilevel"/>
    <w:tmpl w:val="537A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DAD59DC"/>
    <w:multiLevelType w:val="hybridMultilevel"/>
    <w:tmpl w:val="2C22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B7F1A58"/>
    <w:multiLevelType w:val="hybridMultilevel"/>
    <w:tmpl w:val="A16C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E8051DB"/>
    <w:multiLevelType w:val="hybridMultilevel"/>
    <w:tmpl w:val="2138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9D5AEC"/>
    <w:multiLevelType w:val="hybridMultilevel"/>
    <w:tmpl w:val="9F2C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BB3C3D"/>
    <w:multiLevelType w:val="hybridMultilevel"/>
    <w:tmpl w:val="17D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1E5B40"/>
    <w:multiLevelType w:val="hybridMultilevel"/>
    <w:tmpl w:val="CA026BD8"/>
    <w:lvl w:ilvl="0" w:tplc="00000083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AE521A"/>
    <w:multiLevelType w:val="hybridMultilevel"/>
    <w:tmpl w:val="F4609368"/>
    <w:lvl w:ilvl="0" w:tplc="0DA23ED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3"/>
  </w:num>
  <w:num w:numId="2">
    <w:abstractNumId w:val="0"/>
  </w:num>
  <w:num w:numId="3">
    <w:abstractNumId w:val="78"/>
  </w:num>
  <w:num w:numId="4">
    <w:abstractNumId w:val="30"/>
  </w:num>
  <w:num w:numId="5">
    <w:abstractNumId w:val="27"/>
  </w:num>
  <w:num w:numId="6">
    <w:abstractNumId w:val="13"/>
  </w:num>
  <w:num w:numId="7">
    <w:abstractNumId w:val="69"/>
  </w:num>
  <w:num w:numId="8">
    <w:abstractNumId w:val="72"/>
  </w:num>
  <w:num w:numId="9">
    <w:abstractNumId w:val="49"/>
  </w:num>
  <w:num w:numId="10">
    <w:abstractNumId w:val="46"/>
  </w:num>
  <w:num w:numId="11">
    <w:abstractNumId w:val="19"/>
  </w:num>
  <w:num w:numId="12">
    <w:abstractNumId w:val="8"/>
  </w:num>
  <w:num w:numId="13">
    <w:abstractNumId w:val="70"/>
  </w:num>
  <w:num w:numId="14">
    <w:abstractNumId w:val="53"/>
  </w:num>
  <w:num w:numId="15">
    <w:abstractNumId w:val="26"/>
  </w:num>
  <w:num w:numId="16">
    <w:abstractNumId w:val="21"/>
  </w:num>
  <w:num w:numId="17">
    <w:abstractNumId w:val="22"/>
  </w:num>
  <w:num w:numId="18">
    <w:abstractNumId w:val="52"/>
  </w:num>
  <w:num w:numId="19">
    <w:abstractNumId w:val="61"/>
  </w:num>
  <w:num w:numId="20">
    <w:abstractNumId w:val="7"/>
  </w:num>
  <w:num w:numId="21">
    <w:abstractNumId w:val="66"/>
  </w:num>
  <w:num w:numId="22">
    <w:abstractNumId w:val="32"/>
  </w:num>
  <w:num w:numId="23">
    <w:abstractNumId w:val="63"/>
  </w:num>
  <w:num w:numId="24">
    <w:abstractNumId w:val="20"/>
  </w:num>
  <w:num w:numId="25">
    <w:abstractNumId w:val="3"/>
  </w:num>
  <w:num w:numId="26">
    <w:abstractNumId w:val="51"/>
  </w:num>
  <w:num w:numId="27">
    <w:abstractNumId w:val="12"/>
  </w:num>
  <w:num w:numId="28">
    <w:abstractNumId w:val="5"/>
  </w:num>
  <w:num w:numId="29">
    <w:abstractNumId w:val="77"/>
  </w:num>
  <w:num w:numId="30">
    <w:abstractNumId w:val="31"/>
  </w:num>
  <w:num w:numId="31">
    <w:abstractNumId w:val="75"/>
  </w:num>
  <w:num w:numId="32">
    <w:abstractNumId w:val="44"/>
  </w:num>
  <w:num w:numId="33">
    <w:abstractNumId w:val="50"/>
  </w:num>
  <w:num w:numId="34">
    <w:abstractNumId w:val="71"/>
  </w:num>
  <w:num w:numId="35">
    <w:abstractNumId w:val="79"/>
  </w:num>
  <w:num w:numId="36">
    <w:abstractNumId w:val="54"/>
  </w:num>
  <w:num w:numId="37">
    <w:abstractNumId w:val="60"/>
  </w:num>
  <w:num w:numId="38">
    <w:abstractNumId w:val="47"/>
  </w:num>
  <w:num w:numId="39">
    <w:abstractNumId w:val="55"/>
  </w:num>
  <w:num w:numId="40">
    <w:abstractNumId w:val="67"/>
  </w:num>
  <w:num w:numId="41">
    <w:abstractNumId w:val="74"/>
  </w:num>
  <w:num w:numId="42">
    <w:abstractNumId w:val="76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97997"/>
    <w:rsid w:val="000A4833"/>
    <w:rsid w:val="001117BB"/>
    <w:rsid w:val="001445E6"/>
    <w:rsid w:val="0016799F"/>
    <w:rsid w:val="001D3CCD"/>
    <w:rsid w:val="00246DF6"/>
    <w:rsid w:val="002471F4"/>
    <w:rsid w:val="00252F5B"/>
    <w:rsid w:val="002642BD"/>
    <w:rsid w:val="002B3EB8"/>
    <w:rsid w:val="002C7AB3"/>
    <w:rsid w:val="00310F4A"/>
    <w:rsid w:val="00323FC0"/>
    <w:rsid w:val="003721CE"/>
    <w:rsid w:val="0037394E"/>
    <w:rsid w:val="00386959"/>
    <w:rsid w:val="003A13B9"/>
    <w:rsid w:val="00457E95"/>
    <w:rsid w:val="004A638D"/>
    <w:rsid w:val="004F61A6"/>
    <w:rsid w:val="00510DC8"/>
    <w:rsid w:val="00534CC0"/>
    <w:rsid w:val="00547007"/>
    <w:rsid w:val="00562C34"/>
    <w:rsid w:val="00586A80"/>
    <w:rsid w:val="005961C8"/>
    <w:rsid w:val="005B18B9"/>
    <w:rsid w:val="005B68EF"/>
    <w:rsid w:val="00650201"/>
    <w:rsid w:val="006E1F9A"/>
    <w:rsid w:val="007462F7"/>
    <w:rsid w:val="007A4757"/>
    <w:rsid w:val="007A73EC"/>
    <w:rsid w:val="007C07FF"/>
    <w:rsid w:val="007E45CC"/>
    <w:rsid w:val="007F1E84"/>
    <w:rsid w:val="00850D58"/>
    <w:rsid w:val="00855E3C"/>
    <w:rsid w:val="00857495"/>
    <w:rsid w:val="008913C8"/>
    <w:rsid w:val="00896D01"/>
    <w:rsid w:val="008E1FBC"/>
    <w:rsid w:val="008F0E0B"/>
    <w:rsid w:val="008F2D8D"/>
    <w:rsid w:val="009248E4"/>
    <w:rsid w:val="00953CD6"/>
    <w:rsid w:val="00991F29"/>
    <w:rsid w:val="009C7532"/>
    <w:rsid w:val="009F146D"/>
    <w:rsid w:val="009F673F"/>
    <w:rsid w:val="00AB6CE2"/>
    <w:rsid w:val="00AC3218"/>
    <w:rsid w:val="00AC4715"/>
    <w:rsid w:val="00B51DE6"/>
    <w:rsid w:val="00B86453"/>
    <w:rsid w:val="00B946A4"/>
    <w:rsid w:val="00BF55F0"/>
    <w:rsid w:val="00C22D1C"/>
    <w:rsid w:val="00C46C7C"/>
    <w:rsid w:val="00C60565"/>
    <w:rsid w:val="00C82760"/>
    <w:rsid w:val="00CA4620"/>
    <w:rsid w:val="00CC304B"/>
    <w:rsid w:val="00CD0BD1"/>
    <w:rsid w:val="00CF5483"/>
    <w:rsid w:val="00D03221"/>
    <w:rsid w:val="00D9761E"/>
    <w:rsid w:val="00DB2885"/>
    <w:rsid w:val="00DC387C"/>
    <w:rsid w:val="00DC4D76"/>
    <w:rsid w:val="00E02CD4"/>
    <w:rsid w:val="00E303C4"/>
    <w:rsid w:val="00E91403"/>
    <w:rsid w:val="00E95E5A"/>
    <w:rsid w:val="00E96867"/>
    <w:rsid w:val="00EA16B6"/>
    <w:rsid w:val="00EF1B08"/>
    <w:rsid w:val="00F06962"/>
    <w:rsid w:val="00F209E0"/>
    <w:rsid w:val="00F660BF"/>
    <w:rsid w:val="00F8317D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81</cp:revision>
  <cp:lastPrinted>2018-07-20T01:22:00Z</cp:lastPrinted>
  <dcterms:created xsi:type="dcterms:W3CDTF">2015-01-19T01:24:00Z</dcterms:created>
  <dcterms:modified xsi:type="dcterms:W3CDTF">2018-07-31T02:28:00Z</dcterms:modified>
</cp:coreProperties>
</file>