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5EF421D8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7A73EC" w:rsidRPr="007A73EC">
        <w:rPr>
          <w:rFonts w:ascii="Times New Roman" w:hAnsi="Times New Roman"/>
          <w:b/>
          <w:sz w:val="28"/>
          <w:szCs w:val="28"/>
        </w:rPr>
        <w:t xml:space="preserve"> </w:t>
      </w:r>
      <w:r w:rsidR="007A73EC" w:rsidRPr="00F979CE">
        <w:rPr>
          <w:rFonts w:ascii="Times New Roman" w:hAnsi="Times New Roman"/>
          <w:b/>
          <w:sz w:val="36"/>
          <w:szCs w:val="36"/>
          <w:u w:val="single"/>
        </w:rPr>
        <w:t>июль</w:t>
      </w:r>
      <w:r w:rsidR="007A73EC" w:rsidRPr="00F979CE">
        <w:rPr>
          <w:rFonts w:ascii="Times New Roman" w:hAnsi="Times New Roman"/>
          <w:b/>
          <w:sz w:val="36"/>
          <w:szCs w:val="36"/>
        </w:rPr>
        <w:t xml:space="preserve"> </w:t>
      </w:r>
      <w:r w:rsidR="0085558A">
        <w:rPr>
          <w:rFonts w:ascii="Times New Roman" w:hAnsi="Times New Roman"/>
          <w:b/>
          <w:sz w:val="28"/>
          <w:szCs w:val="28"/>
        </w:rPr>
        <w:t xml:space="preserve"> 201</w:t>
      </w:r>
      <w:r w:rsidR="00FF6A78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>г</w:t>
      </w:r>
      <w:r w:rsidR="00FF6A78">
        <w:rPr>
          <w:rFonts w:ascii="Times New Roman" w:hAnsi="Times New Roman"/>
          <w:b/>
          <w:sz w:val="28"/>
          <w:szCs w:val="28"/>
        </w:rPr>
        <w:t>.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6"/>
      </w:tblGrid>
      <w:tr w:rsidR="00D03221" w14:paraId="09B1800A" w14:textId="77777777" w:rsidTr="005C3B97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4C0635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116DE0D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4A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90379B" w14:paraId="2314FC8E" w14:textId="77777777" w:rsidTr="005C3B97">
        <w:tc>
          <w:tcPr>
            <w:tcW w:w="15250" w:type="dxa"/>
            <w:gridSpan w:val="8"/>
            <w:shd w:val="clear" w:color="auto" w:fill="auto"/>
          </w:tcPr>
          <w:p w14:paraId="4D2517F5" w14:textId="194C30C7" w:rsidR="0090379B" w:rsidRPr="00D9420F" w:rsidRDefault="0090379B" w:rsidP="00FF6A78">
            <w:pPr>
              <w:pStyle w:val="3"/>
              <w:spacing w:before="0" w:after="0"/>
              <w:jc w:val="center"/>
            </w:pPr>
            <w:bookmarkStart w:id="0" w:name="_Toc524080590"/>
            <w:bookmarkStart w:id="1" w:name="_Toc524081558"/>
            <w:bookmarkStart w:id="2" w:name="_Toc533594039"/>
            <w:bookmarkStart w:id="3" w:name="_Toc533712609"/>
            <w:bookmarkStart w:id="4" w:name="_Toc405151388"/>
            <w:r w:rsidRPr="00D9420F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образовательных организаций: учителя русского языка, литературы, иностранного языка</w:t>
            </w:r>
            <w:bookmarkEnd w:id="0"/>
            <w:bookmarkEnd w:id="1"/>
            <w:bookmarkEnd w:id="2"/>
            <w:bookmarkEnd w:id="3"/>
            <w:r w:rsidRPr="00D9420F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  <w:bookmarkEnd w:id="4"/>
            <w:r w:rsidRPr="00D9420F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90379B" w14:paraId="6A8C0957" w14:textId="77777777" w:rsidTr="00D9420F">
        <w:trPr>
          <w:trHeight w:val="3230"/>
        </w:trPr>
        <w:tc>
          <w:tcPr>
            <w:tcW w:w="826" w:type="dxa"/>
            <w:shd w:val="clear" w:color="auto" w:fill="auto"/>
          </w:tcPr>
          <w:p w14:paraId="7729924C" w14:textId="77777777" w:rsidR="0090379B" w:rsidRPr="00D9420F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A10CE57" w14:textId="77777777" w:rsidR="0090379B" w:rsidRPr="00D9420F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Учителя родного языка</w:t>
            </w:r>
          </w:p>
          <w:p w14:paraId="71C8E3B4" w14:textId="77777777" w:rsidR="0090379B" w:rsidRPr="00D9420F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9420F">
              <w:rPr>
                <w:rFonts w:ascii="Times New Roman" w:hAnsi="Times New Roman"/>
                <w:sz w:val="24"/>
                <w:szCs w:val="24"/>
              </w:rPr>
              <w:t>Тэмина</w:t>
            </w:r>
            <w:proofErr w:type="spellEnd"/>
            <w:r w:rsidRPr="00D9420F">
              <w:rPr>
                <w:rFonts w:ascii="Times New Roman" w:hAnsi="Times New Roman"/>
                <w:sz w:val="24"/>
                <w:szCs w:val="24"/>
              </w:rPr>
              <w:t xml:space="preserve"> М.Г.)</w:t>
            </w:r>
          </w:p>
          <w:p w14:paraId="40587409" w14:textId="2E9DE2C1" w:rsidR="0090379B" w:rsidRPr="00D9420F" w:rsidRDefault="0090379B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6897BA9" w14:textId="77777777" w:rsidR="0090379B" w:rsidRPr="00D9420F" w:rsidRDefault="0090379B" w:rsidP="008470E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2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обучения предметной образовательной области «родной язык» в условиях реализации требований ФГОС. </w:t>
            </w:r>
          </w:p>
          <w:p w14:paraId="4359E6F3" w14:textId="78207524" w:rsidR="00D9420F" w:rsidRPr="00D9420F" w:rsidRDefault="00D9420F" w:rsidP="00D94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C8F2C8" w14:textId="5596C1AE" w:rsidR="0090379B" w:rsidRPr="00D9420F" w:rsidRDefault="0090379B" w:rsidP="00247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6CFFB" w14:textId="3AE54AFB" w:rsidR="0090379B" w:rsidRPr="00D9420F" w:rsidRDefault="0090379B" w:rsidP="00991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7A532F" w14:textId="77777777" w:rsidR="0090379B" w:rsidRPr="00D9420F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9420F">
              <w:rPr>
                <w:rFonts w:ascii="Times New Roman" w:hAnsi="Times New Roman"/>
                <w:sz w:val="24"/>
                <w:szCs w:val="24"/>
                <w:u w:val="single"/>
              </w:rPr>
              <w:t>108</w:t>
            </w:r>
          </w:p>
          <w:p w14:paraId="38A70BB7" w14:textId="34D5D6F1" w:rsidR="0090379B" w:rsidRPr="00D9420F" w:rsidRDefault="0090379B" w:rsidP="005E47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BBA39" w14:textId="4EEE2AD8" w:rsidR="0090379B" w:rsidRPr="00D9420F" w:rsidRDefault="0090379B" w:rsidP="00903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20F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D9420F">
              <w:rPr>
                <w:rFonts w:ascii="Times New Roman" w:hAnsi="Times New Roman"/>
                <w:sz w:val="24"/>
                <w:szCs w:val="24"/>
              </w:rPr>
              <w:t>.0</w:t>
            </w:r>
            <w:r w:rsidRPr="00D942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9420F">
              <w:rPr>
                <w:rFonts w:ascii="Times New Roman" w:hAnsi="Times New Roman"/>
                <w:sz w:val="24"/>
                <w:szCs w:val="24"/>
              </w:rPr>
              <w:t>-</w:t>
            </w:r>
            <w:r w:rsidRPr="00D94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420F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5C6C7D1" w14:textId="77777777" w:rsidR="0090379B" w:rsidRPr="00D9420F" w:rsidRDefault="0090379B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ХК ИРО</w:t>
            </w:r>
            <w:r w:rsidR="004A00B6" w:rsidRPr="00D94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CC7039" w14:textId="77777777" w:rsidR="004A00B6" w:rsidRPr="00D9420F" w:rsidRDefault="004A00B6" w:rsidP="008470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F1D98" w14:textId="0CB713A3" w:rsidR="004A00B6" w:rsidRPr="00D9420F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20F">
              <w:rPr>
                <w:rFonts w:ascii="Times New Roman" w:hAnsi="Times New Roman"/>
                <w:sz w:val="20"/>
                <w:szCs w:val="20"/>
              </w:rPr>
              <w:t>В курсах повышения квалификации принимают участие</w:t>
            </w:r>
          </w:p>
          <w:p w14:paraId="50C6660A" w14:textId="2FEA2511" w:rsidR="004A00B6" w:rsidRPr="00D9420F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20F">
              <w:rPr>
                <w:rFonts w:ascii="Times New Roman" w:hAnsi="Times New Roman"/>
                <w:sz w:val="20"/>
                <w:szCs w:val="20"/>
              </w:rPr>
              <w:t>Юха</w:t>
            </w:r>
            <w:proofErr w:type="spellEnd"/>
            <w:r w:rsidRPr="00D94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420F">
              <w:rPr>
                <w:rFonts w:ascii="Times New Roman" w:hAnsi="Times New Roman"/>
                <w:sz w:val="20"/>
                <w:szCs w:val="20"/>
              </w:rPr>
              <w:t>Янхунен</w:t>
            </w:r>
            <w:proofErr w:type="spellEnd"/>
            <w:r w:rsidRPr="00D942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9420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9420F">
              <w:rPr>
                <w:rFonts w:ascii="Times New Roman" w:hAnsi="Times New Roman"/>
                <w:sz w:val="20"/>
                <w:szCs w:val="20"/>
              </w:rPr>
              <w:t>.</w:t>
            </w:r>
            <w:r w:rsidR="00131C0F" w:rsidRPr="00D9420F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131C0F" w:rsidRPr="00D9420F">
              <w:rPr>
                <w:rFonts w:ascii="Times New Roman" w:hAnsi="Times New Roman"/>
                <w:sz w:val="20"/>
                <w:szCs w:val="20"/>
              </w:rPr>
              <w:t>ил</w:t>
            </w:r>
            <w:proofErr w:type="spellEnd"/>
            <w:r w:rsidR="00131C0F" w:rsidRPr="00D9420F">
              <w:rPr>
                <w:rFonts w:ascii="Times New Roman" w:hAnsi="Times New Roman"/>
                <w:sz w:val="20"/>
                <w:szCs w:val="20"/>
              </w:rPr>
              <w:t>.</w:t>
            </w:r>
            <w:r w:rsidRPr="00D9420F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  <w:r w:rsidR="00C86202" w:rsidRPr="00D9420F">
              <w:rPr>
                <w:rFonts w:ascii="Times New Roman" w:hAnsi="Times New Roman"/>
                <w:sz w:val="20"/>
                <w:szCs w:val="20"/>
              </w:rPr>
              <w:t>,</w:t>
            </w:r>
            <w:r w:rsidRPr="00D94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55B55" w14:textId="7D6EF976" w:rsidR="004A00B6" w:rsidRPr="00D9420F" w:rsidRDefault="004A00B6" w:rsidP="004A0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20F">
              <w:rPr>
                <w:rFonts w:ascii="Times New Roman" w:hAnsi="Times New Roman"/>
                <w:sz w:val="20"/>
                <w:szCs w:val="20"/>
              </w:rPr>
              <w:t xml:space="preserve">Екатерина Груздева, </w:t>
            </w:r>
            <w:proofErr w:type="spellStart"/>
            <w:r w:rsidRPr="00D9420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9420F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D9420F">
              <w:rPr>
                <w:rFonts w:ascii="Times New Roman" w:hAnsi="Times New Roman"/>
                <w:sz w:val="20"/>
                <w:szCs w:val="20"/>
              </w:rPr>
              <w:t>ил.н</w:t>
            </w:r>
            <w:proofErr w:type="spellEnd"/>
            <w:r w:rsidRPr="00D9420F">
              <w:rPr>
                <w:rFonts w:ascii="Times New Roman" w:hAnsi="Times New Roman"/>
                <w:sz w:val="20"/>
                <w:szCs w:val="20"/>
              </w:rPr>
              <w:t>.</w:t>
            </w:r>
            <w:r w:rsidR="00C86202" w:rsidRPr="00D9420F">
              <w:rPr>
                <w:rFonts w:ascii="Times New Roman" w:hAnsi="Times New Roman"/>
                <w:sz w:val="20"/>
                <w:szCs w:val="20"/>
              </w:rPr>
              <w:t>,</w:t>
            </w:r>
            <w:r w:rsidRPr="00D94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A34AD5" w14:textId="34AA7DA9" w:rsidR="0090379B" w:rsidRPr="00D9420F" w:rsidRDefault="004A00B6" w:rsidP="00D94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20F">
              <w:rPr>
                <w:rFonts w:ascii="Times New Roman" w:hAnsi="Times New Roman"/>
                <w:sz w:val="20"/>
                <w:szCs w:val="20"/>
              </w:rPr>
              <w:t xml:space="preserve">Екатерина Протасова, </w:t>
            </w:r>
            <w:proofErr w:type="spellStart"/>
            <w:r w:rsidRPr="00D9420F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D9420F">
              <w:rPr>
                <w:rFonts w:ascii="Times New Roman" w:hAnsi="Times New Roman"/>
                <w:sz w:val="20"/>
                <w:szCs w:val="20"/>
              </w:rPr>
              <w:t>.</w:t>
            </w:r>
            <w:r w:rsidRPr="00D9420F">
              <w:rPr>
                <w:sz w:val="20"/>
                <w:szCs w:val="20"/>
              </w:rPr>
              <w:t xml:space="preserve"> </w:t>
            </w:r>
            <w:r w:rsidRPr="00D9420F">
              <w:rPr>
                <w:rFonts w:ascii="Times New Roman" w:hAnsi="Times New Roman"/>
                <w:sz w:val="20"/>
                <w:szCs w:val="20"/>
              </w:rPr>
              <w:t>Университет г. Хельсинки, Финляндия</w:t>
            </w:r>
          </w:p>
        </w:tc>
        <w:tc>
          <w:tcPr>
            <w:tcW w:w="2426" w:type="dxa"/>
            <w:shd w:val="clear" w:color="auto" w:fill="auto"/>
          </w:tcPr>
          <w:p w14:paraId="5C2CFF7E" w14:textId="77777777" w:rsidR="0090379B" w:rsidRPr="00D9420F" w:rsidRDefault="0090379B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20F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D9420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45526941" w14:textId="77777777" w:rsidR="0090379B" w:rsidRPr="00F10571" w:rsidRDefault="0090379B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71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F1057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14:paraId="14666F0D" w14:textId="16D4C908" w:rsidR="00EA6342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Киле Юлия Е.</w:t>
            </w:r>
          </w:p>
          <w:p w14:paraId="647CDF76" w14:textId="497930B0" w:rsidR="008B7DE4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8B7DE4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14:paraId="7CA0DCC1" w14:textId="77777777" w:rsidR="008B7DE4" w:rsidRDefault="008B7DE4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Э.Л.</w:t>
            </w:r>
          </w:p>
          <w:p w14:paraId="717C3F89" w14:textId="77777777" w:rsidR="008B7DE4" w:rsidRDefault="008B7DE4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432AAA48" w14:textId="77777777" w:rsidR="008B7DE4" w:rsidRDefault="008B7DE4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14:paraId="05226EA7" w14:textId="77777777" w:rsidR="008B7DE4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14:paraId="57DC374D" w14:textId="77777777" w:rsidR="00F10571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14:paraId="2A254FC8" w14:textId="651131FE" w:rsidR="00F10571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К.</w:t>
            </w:r>
          </w:p>
          <w:p w14:paraId="7C30E8E8" w14:textId="1A04074B" w:rsidR="00F10571" w:rsidRPr="008B7DE4" w:rsidRDefault="00F10571" w:rsidP="0090379B">
            <w:pPr>
              <w:numPr>
                <w:ilvl w:val="0"/>
                <w:numId w:val="18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Пассар У.А.</w:t>
            </w:r>
          </w:p>
          <w:p w14:paraId="366F3976" w14:textId="77777777" w:rsidR="0090379B" w:rsidRPr="00D9420F" w:rsidRDefault="0090379B" w:rsidP="0090379B">
            <w:pPr>
              <w:tabs>
                <w:tab w:val="left" w:pos="2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94D6D" w14:textId="7CABA4F8" w:rsidR="0090379B" w:rsidRPr="00D9420F" w:rsidRDefault="0090379B" w:rsidP="0090379B">
            <w:pPr>
              <w:tabs>
                <w:tab w:val="left" w:pos="252"/>
              </w:tabs>
              <w:spacing w:after="0" w:line="240" w:lineRule="auto"/>
              <w:jc w:val="both"/>
            </w:pPr>
          </w:p>
        </w:tc>
      </w:tr>
      <w:tr w:rsidR="0090379B" w14:paraId="798C0143" w14:textId="77777777" w:rsidTr="00EE22E0">
        <w:tc>
          <w:tcPr>
            <w:tcW w:w="15250" w:type="dxa"/>
            <w:gridSpan w:val="8"/>
            <w:shd w:val="clear" w:color="auto" w:fill="auto"/>
          </w:tcPr>
          <w:p w14:paraId="42134D5F" w14:textId="74726ECA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6" w:name="_Toc524080591"/>
            <w:bookmarkStart w:id="7" w:name="_Toc524081559"/>
            <w:bookmarkStart w:id="8" w:name="_Toc533594040"/>
            <w:bookmarkStart w:id="9" w:name="_Toc533712610"/>
            <w:r w:rsidRPr="00D9420F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истории, обществознания, права</w:t>
            </w:r>
            <w:bookmarkEnd w:id="6"/>
            <w:bookmarkEnd w:id="7"/>
            <w:bookmarkEnd w:id="8"/>
            <w:bookmarkEnd w:id="9"/>
          </w:p>
        </w:tc>
      </w:tr>
      <w:tr w:rsidR="0090379B" w14:paraId="3A9E3E53" w14:textId="77777777" w:rsidTr="003046F4">
        <w:tc>
          <w:tcPr>
            <w:tcW w:w="826" w:type="dxa"/>
            <w:shd w:val="clear" w:color="auto" w:fill="auto"/>
          </w:tcPr>
          <w:p w14:paraId="27B27418" w14:textId="77777777" w:rsidR="0090379B" w:rsidRPr="00D9420F" w:rsidRDefault="0090379B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F88E658" w14:textId="77777777" w:rsidR="0090379B" w:rsidRPr="00D9420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 образовательных организаций</w:t>
            </w:r>
          </w:p>
          <w:p w14:paraId="041C7332" w14:textId="31F98527" w:rsidR="0090379B" w:rsidRPr="00D9420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9420F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D9420F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544" w:type="dxa"/>
            <w:shd w:val="clear" w:color="auto" w:fill="auto"/>
          </w:tcPr>
          <w:p w14:paraId="4C75F213" w14:textId="77777777" w:rsidR="0090379B" w:rsidRPr="00D9420F" w:rsidRDefault="0090379B" w:rsidP="005B630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420F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преподавания истории, обществознания в условиях реализации требований ФГОС ОО.</w:t>
            </w:r>
          </w:p>
          <w:p w14:paraId="527BFAA9" w14:textId="77777777" w:rsidR="0090379B" w:rsidRPr="00D9420F" w:rsidRDefault="0090379B" w:rsidP="005F49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4C19C1" w14:textId="62102450" w:rsidR="0090379B" w:rsidRPr="00D9420F" w:rsidRDefault="0090379B" w:rsidP="0099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D9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r w:rsidRPr="00D9420F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  <w:r w:rsidRPr="00D9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04E026E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C008FB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  <w:u w:val="single"/>
              </w:rPr>
              <w:t>72+24*</w:t>
            </w:r>
          </w:p>
          <w:p w14:paraId="412568EA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336A9DB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504AF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11AC47" w14:textId="731F1005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 xml:space="preserve"> 08.07-22.07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9B68B60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3B0DA995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F8C74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0AFFA0" w14:textId="77777777" w:rsidR="0090379B" w:rsidRPr="00D9420F" w:rsidRDefault="0090379B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6693A36" w14:textId="7F592A44" w:rsidR="0090379B" w:rsidRPr="00D9420F" w:rsidRDefault="0090379B" w:rsidP="005B630B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0F">
              <w:rPr>
                <w:rFonts w:ascii="Times New Roman" w:hAnsi="Times New Roman"/>
                <w:sz w:val="24"/>
                <w:szCs w:val="24"/>
              </w:rPr>
              <w:t>1. Киле Ю.А.</w:t>
            </w:r>
          </w:p>
          <w:p w14:paraId="0AFD832E" w14:textId="3BC239E4" w:rsidR="0090379B" w:rsidRPr="00D9420F" w:rsidRDefault="0090379B" w:rsidP="005C64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1AF" w14:paraId="54201ADE" w14:textId="77777777" w:rsidTr="003046F4">
        <w:tc>
          <w:tcPr>
            <w:tcW w:w="826" w:type="dxa"/>
            <w:shd w:val="clear" w:color="auto" w:fill="auto"/>
          </w:tcPr>
          <w:p w14:paraId="419C0349" w14:textId="77777777" w:rsidR="00F071AF" w:rsidRPr="00D9420F" w:rsidRDefault="00F071AF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936CDF4" w14:textId="75DE26D7" w:rsidR="00F071AF" w:rsidRPr="00F071AF" w:rsidRDefault="00F071AF" w:rsidP="00F07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1AF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  <w:tc>
          <w:tcPr>
            <w:tcW w:w="3544" w:type="dxa"/>
            <w:shd w:val="clear" w:color="auto" w:fill="auto"/>
          </w:tcPr>
          <w:p w14:paraId="6687D996" w14:textId="63D26FC8" w:rsidR="00F071AF" w:rsidRPr="00F071AF" w:rsidRDefault="00F071AF" w:rsidP="00F071A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обучения русскому языку как родному, неродному и иностранному»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3486E" w14:textId="77777777" w:rsidR="00F071AF" w:rsidRPr="00D9420F" w:rsidRDefault="00F071AF" w:rsidP="0099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CEE5DE1" w14:textId="77777777" w:rsidR="00F071AF" w:rsidRPr="00D9420F" w:rsidRDefault="00F071AF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946A3E" w14:textId="35EFEAF9" w:rsidR="00F071AF" w:rsidRPr="00D9420F" w:rsidRDefault="00F071AF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03.07-05.07.2019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BBC7668" w14:textId="501628A0" w:rsidR="00F071AF" w:rsidRPr="00D9420F" w:rsidRDefault="00F071AF" w:rsidP="005B6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D21579D" w14:textId="77777777" w:rsidR="00F071AF" w:rsidRDefault="00F071AF" w:rsidP="005B630B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1.Самелюк</w:t>
            </w:r>
          </w:p>
          <w:p w14:paraId="1817623A" w14:textId="2A401F27" w:rsidR="00F071AF" w:rsidRPr="00D9420F" w:rsidRDefault="00F071AF" w:rsidP="005B630B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2.Казакова</w:t>
            </w:r>
          </w:p>
        </w:tc>
      </w:tr>
    </w:tbl>
    <w:p w14:paraId="7F5E6A17" w14:textId="032B2BE8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4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6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7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8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1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6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2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5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6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1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4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5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8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0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1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2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3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4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5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6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7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8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9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1">
    <w:nsid w:val="000000C6"/>
    <w:multiLevelType w:val="singleLevel"/>
    <w:tmpl w:val="000000C6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9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3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4">
    <w:nsid w:val="00451396"/>
    <w:multiLevelType w:val="hybridMultilevel"/>
    <w:tmpl w:val="2598BB7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364ED0"/>
    <w:multiLevelType w:val="hybridMultilevel"/>
    <w:tmpl w:val="ABA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3526217"/>
    <w:multiLevelType w:val="hybridMultilevel"/>
    <w:tmpl w:val="12AA4B38"/>
    <w:lvl w:ilvl="0" w:tplc="BB32EE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8">
    <w:nsid w:val="163106CE"/>
    <w:multiLevelType w:val="hybridMultilevel"/>
    <w:tmpl w:val="0D3888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763195"/>
    <w:multiLevelType w:val="hybridMultilevel"/>
    <w:tmpl w:val="9A6C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03357B"/>
    <w:multiLevelType w:val="hybridMultilevel"/>
    <w:tmpl w:val="CD06FF2C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913D19"/>
    <w:multiLevelType w:val="hybridMultilevel"/>
    <w:tmpl w:val="6512D9F0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64872"/>
    <w:multiLevelType w:val="hybridMultilevel"/>
    <w:tmpl w:val="F182AB22"/>
    <w:lvl w:ilvl="0" w:tplc="B8BC8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0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A3011"/>
    <w:multiLevelType w:val="hybridMultilevel"/>
    <w:tmpl w:val="65B8AB7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0"/>
  </w:num>
  <w:num w:numId="3">
    <w:abstractNumId w:val="89"/>
  </w:num>
  <w:num w:numId="4">
    <w:abstractNumId w:val="87"/>
  </w:num>
  <w:num w:numId="5">
    <w:abstractNumId w:val="75"/>
  </w:num>
  <w:num w:numId="6">
    <w:abstractNumId w:val="77"/>
  </w:num>
  <w:num w:numId="7">
    <w:abstractNumId w:val="78"/>
  </w:num>
  <w:num w:numId="8">
    <w:abstractNumId w:val="85"/>
  </w:num>
  <w:num w:numId="9">
    <w:abstractNumId w:val="79"/>
  </w:num>
  <w:num w:numId="10">
    <w:abstractNumId w:val="81"/>
  </w:num>
  <w:num w:numId="11">
    <w:abstractNumId w:val="88"/>
  </w:num>
  <w:num w:numId="12">
    <w:abstractNumId w:val="90"/>
  </w:num>
  <w:num w:numId="13">
    <w:abstractNumId w:val="83"/>
  </w:num>
  <w:num w:numId="14">
    <w:abstractNumId w:val="80"/>
  </w:num>
  <w:num w:numId="15">
    <w:abstractNumId w:val="86"/>
  </w:num>
  <w:num w:numId="16">
    <w:abstractNumId w:val="82"/>
  </w:num>
  <w:num w:numId="17">
    <w:abstractNumId w:val="84"/>
  </w:num>
  <w:num w:numId="18">
    <w:abstractNumId w:val="91"/>
  </w:num>
  <w:num w:numId="19">
    <w:abstractNumId w:val="7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7D35"/>
    <w:rsid w:val="0005747F"/>
    <w:rsid w:val="000D2583"/>
    <w:rsid w:val="00106CD6"/>
    <w:rsid w:val="001117BB"/>
    <w:rsid w:val="00131C0F"/>
    <w:rsid w:val="001445E6"/>
    <w:rsid w:val="0016799F"/>
    <w:rsid w:val="00191E90"/>
    <w:rsid w:val="00192FDD"/>
    <w:rsid w:val="001A6F83"/>
    <w:rsid w:val="001D3CCD"/>
    <w:rsid w:val="001F13E6"/>
    <w:rsid w:val="002102F2"/>
    <w:rsid w:val="00246DF6"/>
    <w:rsid w:val="002471F4"/>
    <w:rsid w:val="00252F5B"/>
    <w:rsid w:val="002642BD"/>
    <w:rsid w:val="002C7AB3"/>
    <w:rsid w:val="003022D6"/>
    <w:rsid w:val="00323FC0"/>
    <w:rsid w:val="003721CE"/>
    <w:rsid w:val="0037394E"/>
    <w:rsid w:val="0037553F"/>
    <w:rsid w:val="00382719"/>
    <w:rsid w:val="00386959"/>
    <w:rsid w:val="003B1DEC"/>
    <w:rsid w:val="003C6E01"/>
    <w:rsid w:val="004A00B6"/>
    <w:rsid w:val="004E40C1"/>
    <w:rsid w:val="004F034C"/>
    <w:rsid w:val="004F61A6"/>
    <w:rsid w:val="00515CEE"/>
    <w:rsid w:val="00534CC0"/>
    <w:rsid w:val="00562C34"/>
    <w:rsid w:val="00586A80"/>
    <w:rsid w:val="005961C8"/>
    <w:rsid w:val="005B18B9"/>
    <w:rsid w:val="005B68EF"/>
    <w:rsid w:val="005C3B97"/>
    <w:rsid w:val="005C6457"/>
    <w:rsid w:val="005D03A6"/>
    <w:rsid w:val="005E47CE"/>
    <w:rsid w:val="005F49C7"/>
    <w:rsid w:val="005F5C07"/>
    <w:rsid w:val="00650201"/>
    <w:rsid w:val="006D5110"/>
    <w:rsid w:val="006D6814"/>
    <w:rsid w:val="006D6A8B"/>
    <w:rsid w:val="006E1F9A"/>
    <w:rsid w:val="007462F7"/>
    <w:rsid w:val="00777074"/>
    <w:rsid w:val="007A4757"/>
    <w:rsid w:val="007A73EC"/>
    <w:rsid w:val="007C07FF"/>
    <w:rsid w:val="007D6608"/>
    <w:rsid w:val="007E45CC"/>
    <w:rsid w:val="008064B4"/>
    <w:rsid w:val="0083667B"/>
    <w:rsid w:val="00850D58"/>
    <w:rsid w:val="0085558A"/>
    <w:rsid w:val="00857495"/>
    <w:rsid w:val="008B7DE4"/>
    <w:rsid w:val="008F0E0B"/>
    <w:rsid w:val="008F2D8D"/>
    <w:rsid w:val="0090379B"/>
    <w:rsid w:val="009045FF"/>
    <w:rsid w:val="00906168"/>
    <w:rsid w:val="0090775B"/>
    <w:rsid w:val="009248E4"/>
    <w:rsid w:val="00953CD6"/>
    <w:rsid w:val="00975DDA"/>
    <w:rsid w:val="00991F29"/>
    <w:rsid w:val="009A372D"/>
    <w:rsid w:val="009C7532"/>
    <w:rsid w:val="009F146D"/>
    <w:rsid w:val="009F673F"/>
    <w:rsid w:val="00AA2229"/>
    <w:rsid w:val="00AB6CE2"/>
    <w:rsid w:val="00AC3218"/>
    <w:rsid w:val="00AC4715"/>
    <w:rsid w:val="00AF25F8"/>
    <w:rsid w:val="00B51DE6"/>
    <w:rsid w:val="00B86453"/>
    <w:rsid w:val="00B946A4"/>
    <w:rsid w:val="00BD73EB"/>
    <w:rsid w:val="00BE1AB3"/>
    <w:rsid w:val="00BF55F0"/>
    <w:rsid w:val="00C12067"/>
    <w:rsid w:val="00C22D1C"/>
    <w:rsid w:val="00C60565"/>
    <w:rsid w:val="00C82760"/>
    <w:rsid w:val="00C86202"/>
    <w:rsid w:val="00CA4620"/>
    <w:rsid w:val="00CC304B"/>
    <w:rsid w:val="00CD0BD1"/>
    <w:rsid w:val="00CE2237"/>
    <w:rsid w:val="00CF5483"/>
    <w:rsid w:val="00D03221"/>
    <w:rsid w:val="00D153C3"/>
    <w:rsid w:val="00D9420F"/>
    <w:rsid w:val="00D9761E"/>
    <w:rsid w:val="00DB2885"/>
    <w:rsid w:val="00DC387C"/>
    <w:rsid w:val="00DC4D76"/>
    <w:rsid w:val="00E02CD4"/>
    <w:rsid w:val="00E303C4"/>
    <w:rsid w:val="00E91403"/>
    <w:rsid w:val="00E95E5A"/>
    <w:rsid w:val="00E96867"/>
    <w:rsid w:val="00EA16B6"/>
    <w:rsid w:val="00EA6342"/>
    <w:rsid w:val="00ED4FCD"/>
    <w:rsid w:val="00EF1B08"/>
    <w:rsid w:val="00F04275"/>
    <w:rsid w:val="00F06962"/>
    <w:rsid w:val="00F071AF"/>
    <w:rsid w:val="00F10571"/>
    <w:rsid w:val="00F209E0"/>
    <w:rsid w:val="00F660BF"/>
    <w:rsid w:val="00F8317D"/>
    <w:rsid w:val="00F979CE"/>
    <w:rsid w:val="00FF03EF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63">
    <w:name w:val="Абзац списка6"/>
    <w:basedOn w:val="a"/>
    <w:rsid w:val="00382719"/>
    <w:pPr>
      <w:ind w:left="720"/>
    </w:pPr>
    <w:rPr>
      <w:rFonts w:eastAsia="Times New Roman" w:cs="Calibri"/>
      <w:lang w:eastAsia="ar-SA"/>
    </w:rPr>
  </w:style>
  <w:style w:type="character" w:customStyle="1" w:styleId="WW8Num100z0">
    <w:name w:val="WW8Num100z0"/>
    <w:rsid w:val="00382719"/>
    <w:rPr>
      <w:rFonts w:ascii="Times New Roman" w:hAnsi="Times New Roman" w:cs="Times New Roman"/>
      <w:b/>
      <w:sz w:val="18"/>
      <w:szCs w:val="18"/>
    </w:rPr>
  </w:style>
  <w:style w:type="character" w:customStyle="1" w:styleId="c0">
    <w:name w:val="c0"/>
    <w:basedOn w:val="a0"/>
    <w:rsid w:val="005C3B97"/>
  </w:style>
  <w:style w:type="paragraph" w:customStyle="1" w:styleId="TableParagraph">
    <w:name w:val="Table Paragraph"/>
    <w:basedOn w:val="a"/>
    <w:uiPriority w:val="1"/>
    <w:qFormat/>
    <w:rsid w:val="00FF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FC50-0A3A-449B-8BF7-87FA9A8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123</cp:revision>
  <cp:lastPrinted>2019-06-25T06:08:00Z</cp:lastPrinted>
  <dcterms:created xsi:type="dcterms:W3CDTF">2015-01-19T01:24:00Z</dcterms:created>
  <dcterms:modified xsi:type="dcterms:W3CDTF">2019-06-28T00:11:00Z</dcterms:modified>
</cp:coreProperties>
</file>