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546A697F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400C8A" w:rsidRPr="00AD4AF2">
        <w:rPr>
          <w:rFonts w:ascii="Times New Roman" w:hAnsi="Times New Roman"/>
          <w:b/>
          <w:sz w:val="32"/>
          <w:szCs w:val="32"/>
          <w:u w:val="single"/>
        </w:rPr>
        <w:t>сентябрь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AD4AF2">
        <w:rPr>
          <w:rFonts w:ascii="Times New Roman" w:hAnsi="Times New Roman"/>
          <w:b/>
          <w:sz w:val="28"/>
          <w:szCs w:val="28"/>
        </w:rPr>
        <w:t>9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1D29599" w14:textId="77777777" w:rsidR="00170C52" w:rsidRDefault="00170C52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276"/>
        <w:gridCol w:w="1559"/>
        <w:gridCol w:w="2050"/>
        <w:gridCol w:w="2421"/>
      </w:tblGrid>
      <w:tr w:rsidR="00D03221" w14:paraId="09B1800A" w14:textId="77777777" w:rsidTr="008C038E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170C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C0635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6FD11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CC0C4ED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14:paraId="356F0AE7" w14:textId="77777777" w:rsidTr="00246DF6">
        <w:tc>
          <w:tcPr>
            <w:tcW w:w="15245" w:type="dxa"/>
            <w:gridSpan w:val="8"/>
            <w:shd w:val="clear" w:color="auto" w:fill="auto"/>
          </w:tcPr>
          <w:p w14:paraId="7989C59D" w14:textId="765C1705" w:rsidR="00D03221" w:rsidRPr="0094285A" w:rsidRDefault="00D03221" w:rsidP="00AD09DD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x-none"/>
              </w:rPr>
            </w:pPr>
            <w:r w:rsidRPr="0094285A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r w:rsidR="00AD09DD" w:rsidRPr="0094285A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D4AF2" w14:paraId="246C60E7" w14:textId="77777777" w:rsidTr="008C038E">
        <w:tc>
          <w:tcPr>
            <w:tcW w:w="826" w:type="dxa"/>
            <w:shd w:val="clear" w:color="auto" w:fill="auto"/>
          </w:tcPr>
          <w:p w14:paraId="5753E978" w14:textId="77777777" w:rsidR="00AD4AF2" w:rsidRPr="0094285A" w:rsidRDefault="00AD4AF2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  <w:bookmarkStart w:id="0" w:name="_GoBack" w:colFirst="7" w:colLast="7"/>
          </w:p>
        </w:tc>
        <w:tc>
          <w:tcPr>
            <w:tcW w:w="2010" w:type="dxa"/>
            <w:shd w:val="clear" w:color="auto" w:fill="auto"/>
          </w:tcPr>
          <w:p w14:paraId="29D7FD74" w14:textId="77777777" w:rsidR="00AD4AF2" w:rsidRPr="0094285A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85A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Школьные команды</w:t>
            </w:r>
          </w:p>
          <w:p w14:paraId="5E230AD4" w14:textId="77777777" w:rsidR="00AD4AF2" w:rsidRPr="0094285A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85A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01634FFF" w14:textId="77777777" w:rsidR="00AD4AF2" w:rsidRPr="0094285A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85A">
              <w:rPr>
                <w:rFonts w:ascii="Times New Roman" w:hAnsi="Times New Roman"/>
                <w:bCs/>
                <w:iCs/>
                <w:sz w:val="24"/>
                <w:szCs w:val="24"/>
              </w:rPr>
              <w:t>(Митрейкина А.А.)</w:t>
            </w:r>
          </w:p>
          <w:p w14:paraId="49308A9E" w14:textId="32878AE8" w:rsidR="00AD4AF2" w:rsidRPr="0094285A" w:rsidRDefault="00AD4AF2" w:rsidP="00601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00891B" w14:textId="77777777" w:rsidR="00AD4AF2" w:rsidRPr="0094285A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285A">
              <w:rPr>
                <w:rFonts w:ascii="Times New Roman" w:hAnsi="Times New Roman"/>
                <w:bCs/>
                <w:iCs/>
                <w:sz w:val="24"/>
                <w:szCs w:val="24"/>
              </w:rPr>
              <w:t>ФГОС старшей школы – стандарт индивидуальных образовательных маршрутов.</w:t>
            </w:r>
          </w:p>
          <w:p w14:paraId="6198B5BD" w14:textId="77777777" w:rsidR="00AD4AF2" w:rsidRPr="0094285A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94285A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6642AA0F" w14:textId="3A80EC4D" w:rsidR="00AD4AF2" w:rsidRPr="0094285A" w:rsidRDefault="00AD4AF2" w:rsidP="00A420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4285A">
              <w:rPr>
                <w:rFonts w:ascii="Times New Roman" w:hAnsi="Times New Roman"/>
                <w:bCs/>
                <w:iCs/>
              </w:rPr>
              <w:t>ФГОС среднего общего образования: структура и содержание; нормативно-правовое обеспечение организации образовательной деятельности в условиях реализации ФГОС; организационно – педагогические условия модели старшей школы; проектно-исследовательская деятельность в старшей школе; современные формы и практики воспитания и социализации старшеклассников с участием социальных партнеров; индивидуализация образования на уровне среднего общего образования (из опыта работы школ города, края); формирование готовности личности к профессиональному самоопределению.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2F969" w14:textId="7EF61B3D" w:rsidR="00AD4AF2" w:rsidRPr="0094285A" w:rsidRDefault="00AD4AF2" w:rsidP="00023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85A">
              <w:rPr>
                <w:rFonts w:ascii="Times New Roman" w:hAnsi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FE820" w14:textId="77777777" w:rsidR="00AD4AF2" w:rsidRPr="0094285A" w:rsidRDefault="00AD4AF2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285A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09A70392" w14:textId="3FF8DBEE" w:rsidR="00AD4AF2" w:rsidRPr="0094285A" w:rsidRDefault="00AD4AF2" w:rsidP="00A4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28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0A405" w14:textId="6600D3AA" w:rsidR="00AD4AF2" w:rsidRPr="0094285A" w:rsidRDefault="00544BAC" w:rsidP="007242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4285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94285A">
              <w:rPr>
                <w:rFonts w:ascii="Times New Roman" w:hAnsi="Times New Roman"/>
                <w:sz w:val="24"/>
                <w:szCs w:val="24"/>
              </w:rPr>
              <w:t>.</w:t>
            </w:r>
            <w:r w:rsidRPr="0094285A">
              <w:rPr>
                <w:rFonts w:ascii="Times New Roman" w:hAnsi="Times New Roman"/>
                <w:sz w:val="24"/>
                <w:szCs w:val="24"/>
                <w:lang w:val="en-US"/>
              </w:rPr>
              <w:t>09-09</w:t>
            </w:r>
            <w:r w:rsidRPr="0094285A">
              <w:rPr>
                <w:rFonts w:ascii="Times New Roman" w:hAnsi="Times New Roman"/>
                <w:sz w:val="24"/>
                <w:szCs w:val="24"/>
              </w:rPr>
              <w:t>.</w:t>
            </w:r>
            <w:r w:rsidRPr="0094285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5E1458F" w14:textId="05743182" w:rsidR="00AD4AF2" w:rsidRPr="0094285A" w:rsidRDefault="00AD4AF2" w:rsidP="00A420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4285A">
              <w:rPr>
                <w:rFonts w:ascii="Times New Roman" w:hAnsi="Times New Roman"/>
                <w:sz w:val="24"/>
                <w:szCs w:val="24"/>
              </w:rPr>
              <w:t xml:space="preserve"> ХК ИРО</w:t>
            </w:r>
          </w:p>
        </w:tc>
        <w:tc>
          <w:tcPr>
            <w:tcW w:w="2421" w:type="dxa"/>
            <w:shd w:val="clear" w:color="auto" w:fill="auto"/>
          </w:tcPr>
          <w:p w14:paraId="394BC2AA" w14:textId="77777777" w:rsidR="00AD4AF2" w:rsidRPr="0094285A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85A">
              <w:rPr>
                <w:rFonts w:ascii="Times New Roman" w:hAnsi="Times New Roman"/>
                <w:color w:val="000000"/>
                <w:sz w:val="24"/>
                <w:szCs w:val="24"/>
              </w:rPr>
              <w:t>Жукова Т.З.</w:t>
            </w:r>
          </w:p>
          <w:p w14:paraId="2A77BDCA" w14:textId="77777777" w:rsidR="00AD4AF2" w:rsidRPr="0094285A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285A"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 w:rsidRPr="0094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  <w:p w14:paraId="4EB8B38B" w14:textId="77777777" w:rsidR="00AD4AF2" w:rsidRPr="0094285A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85A">
              <w:rPr>
                <w:rFonts w:ascii="Times New Roman" w:hAnsi="Times New Roman"/>
                <w:color w:val="000000"/>
                <w:sz w:val="24"/>
                <w:szCs w:val="24"/>
              </w:rPr>
              <w:t>Савинская Г.Е.</w:t>
            </w:r>
          </w:p>
          <w:p w14:paraId="1E364E73" w14:textId="77F3E976" w:rsidR="00AD4AF2" w:rsidRPr="0094285A" w:rsidRDefault="00AD4AF2" w:rsidP="00AD4AF2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bookmarkEnd w:id="0"/>
    </w:tbl>
    <w:p w14:paraId="7F5E6A17" w14:textId="75CCBD7A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7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8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1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2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3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5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6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9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1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3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5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7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3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6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57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8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9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0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1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2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3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4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5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6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67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68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9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0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71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2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4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75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76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77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78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9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0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1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2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3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5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8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3522EFD"/>
    <w:multiLevelType w:val="hybridMultilevel"/>
    <w:tmpl w:val="9C8E8CA0"/>
    <w:lvl w:ilvl="0" w:tplc="9FFE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56423C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C855B1"/>
    <w:multiLevelType w:val="hybridMultilevel"/>
    <w:tmpl w:val="5D48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EC386F"/>
    <w:multiLevelType w:val="hybridMultilevel"/>
    <w:tmpl w:val="1DAC963E"/>
    <w:lvl w:ilvl="0" w:tplc="020A70A0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036EFE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9F6C75"/>
    <w:multiLevelType w:val="hybridMultilevel"/>
    <w:tmpl w:val="711C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B53A96"/>
    <w:multiLevelType w:val="hybridMultilevel"/>
    <w:tmpl w:val="A3AED2E0"/>
    <w:lvl w:ilvl="0" w:tplc="913E9C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6154D6"/>
    <w:multiLevelType w:val="hybridMultilevel"/>
    <w:tmpl w:val="C40EED66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045C8D"/>
    <w:multiLevelType w:val="hybridMultilevel"/>
    <w:tmpl w:val="030E81D8"/>
    <w:lvl w:ilvl="0" w:tplc="D82244D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676459"/>
    <w:multiLevelType w:val="hybridMultilevel"/>
    <w:tmpl w:val="CCD24CAC"/>
    <w:lvl w:ilvl="0" w:tplc="7BF4D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344029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CF754E"/>
    <w:multiLevelType w:val="hybridMultilevel"/>
    <w:tmpl w:val="1DA0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A762D5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ED648B1"/>
    <w:multiLevelType w:val="hybridMultilevel"/>
    <w:tmpl w:val="A2B0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B625C1"/>
    <w:multiLevelType w:val="hybridMultilevel"/>
    <w:tmpl w:val="61B8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0"/>
  </w:num>
  <w:num w:numId="3">
    <w:abstractNumId w:val="96"/>
  </w:num>
  <w:num w:numId="4">
    <w:abstractNumId w:val="87"/>
  </w:num>
  <w:num w:numId="5">
    <w:abstractNumId w:val="90"/>
  </w:num>
  <w:num w:numId="6">
    <w:abstractNumId w:val="100"/>
  </w:num>
  <w:num w:numId="7">
    <w:abstractNumId w:val="101"/>
  </w:num>
  <w:num w:numId="8">
    <w:abstractNumId w:val="97"/>
  </w:num>
  <w:num w:numId="9">
    <w:abstractNumId w:val="92"/>
  </w:num>
  <w:num w:numId="10">
    <w:abstractNumId w:val="88"/>
  </w:num>
  <w:num w:numId="11">
    <w:abstractNumId w:val="91"/>
  </w:num>
  <w:num w:numId="12">
    <w:abstractNumId w:val="89"/>
  </w:num>
  <w:num w:numId="13">
    <w:abstractNumId w:val="95"/>
  </w:num>
  <w:num w:numId="14">
    <w:abstractNumId w:val="102"/>
  </w:num>
  <w:num w:numId="15">
    <w:abstractNumId w:val="93"/>
  </w:num>
  <w:num w:numId="16">
    <w:abstractNumId w:val="98"/>
  </w:num>
  <w:num w:numId="17">
    <w:abstractNumId w:val="103"/>
  </w:num>
  <w:num w:numId="18">
    <w:abstractNumId w:val="94"/>
  </w:num>
  <w:num w:numId="19">
    <w:abstractNumId w:val="9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17846"/>
    <w:rsid w:val="000235C2"/>
    <w:rsid w:val="000A5AA4"/>
    <w:rsid w:val="001117BB"/>
    <w:rsid w:val="001445E6"/>
    <w:rsid w:val="0016799F"/>
    <w:rsid w:val="00170C52"/>
    <w:rsid w:val="00197281"/>
    <w:rsid w:val="001A4912"/>
    <w:rsid w:val="001D3CCD"/>
    <w:rsid w:val="00206D11"/>
    <w:rsid w:val="00212DDE"/>
    <w:rsid w:val="00231C54"/>
    <w:rsid w:val="00246DF6"/>
    <w:rsid w:val="002471F4"/>
    <w:rsid w:val="00252F5B"/>
    <w:rsid w:val="002559D6"/>
    <w:rsid w:val="002642BD"/>
    <w:rsid w:val="00294138"/>
    <w:rsid w:val="002C2A0C"/>
    <w:rsid w:val="002C7AB3"/>
    <w:rsid w:val="002F4211"/>
    <w:rsid w:val="002F709A"/>
    <w:rsid w:val="00323FC0"/>
    <w:rsid w:val="003721CE"/>
    <w:rsid w:val="0037394E"/>
    <w:rsid w:val="00384550"/>
    <w:rsid w:val="00386959"/>
    <w:rsid w:val="00400C8A"/>
    <w:rsid w:val="00426538"/>
    <w:rsid w:val="004335C8"/>
    <w:rsid w:val="0049351B"/>
    <w:rsid w:val="004F61A6"/>
    <w:rsid w:val="005046E8"/>
    <w:rsid w:val="00514EA3"/>
    <w:rsid w:val="00525CA8"/>
    <w:rsid w:val="00534CC0"/>
    <w:rsid w:val="00544BAC"/>
    <w:rsid w:val="00562C34"/>
    <w:rsid w:val="00586A80"/>
    <w:rsid w:val="005961C8"/>
    <w:rsid w:val="005B18B9"/>
    <w:rsid w:val="005B50FE"/>
    <w:rsid w:val="005B68EF"/>
    <w:rsid w:val="005E2D39"/>
    <w:rsid w:val="0060173C"/>
    <w:rsid w:val="006036E8"/>
    <w:rsid w:val="00620240"/>
    <w:rsid w:val="00641E82"/>
    <w:rsid w:val="00650201"/>
    <w:rsid w:val="0065318B"/>
    <w:rsid w:val="00671E76"/>
    <w:rsid w:val="00680CBF"/>
    <w:rsid w:val="006847DE"/>
    <w:rsid w:val="006E1F9A"/>
    <w:rsid w:val="00700AEB"/>
    <w:rsid w:val="007077AF"/>
    <w:rsid w:val="007242E3"/>
    <w:rsid w:val="00735C6F"/>
    <w:rsid w:val="0074388C"/>
    <w:rsid w:val="007462F7"/>
    <w:rsid w:val="00756A1B"/>
    <w:rsid w:val="00761E3A"/>
    <w:rsid w:val="007A03E8"/>
    <w:rsid w:val="007A4757"/>
    <w:rsid w:val="007C07FF"/>
    <w:rsid w:val="007E45CC"/>
    <w:rsid w:val="00850D58"/>
    <w:rsid w:val="00857495"/>
    <w:rsid w:val="00895F6F"/>
    <w:rsid w:val="008A28A6"/>
    <w:rsid w:val="008B461A"/>
    <w:rsid w:val="008C038E"/>
    <w:rsid w:val="008F0E0B"/>
    <w:rsid w:val="008F2D8D"/>
    <w:rsid w:val="009248E4"/>
    <w:rsid w:val="00930955"/>
    <w:rsid w:val="00933929"/>
    <w:rsid w:val="0094285A"/>
    <w:rsid w:val="00953165"/>
    <w:rsid w:val="00953CD6"/>
    <w:rsid w:val="009609B2"/>
    <w:rsid w:val="00986B6A"/>
    <w:rsid w:val="00991F29"/>
    <w:rsid w:val="009C60CE"/>
    <w:rsid w:val="009C7532"/>
    <w:rsid w:val="009E2894"/>
    <w:rsid w:val="009F146D"/>
    <w:rsid w:val="009F1F6F"/>
    <w:rsid w:val="009F673F"/>
    <w:rsid w:val="00A5105E"/>
    <w:rsid w:val="00A5673B"/>
    <w:rsid w:val="00AA4B95"/>
    <w:rsid w:val="00AB6CE2"/>
    <w:rsid w:val="00AC3218"/>
    <w:rsid w:val="00AC4715"/>
    <w:rsid w:val="00AD09DD"/>
    <w:rsid w:val="00AD4AF2"/>
    <w:rsid w:val="00AE6D7C"/>
    <w:rsid w:val="00B3231F"/>
    <w:rsid w:val="00B47D08"/>
    <w:rsid w:val="00B51BE0"/>
    <w:rsid w:val="00B51DE6"/>
    <w:rsid w:val="00B86453"/>
    <w:rsid w:val="00B946A4"/>
    <w:rsid w:val="00BD4A36"/>
    <w:rsid w:val="00BF55F0"/>
    <w:rsid w:val="00C07700"/>
    <w:rsid w:val="00C22D1C"/>
    <w:rsid w:val="00C30F41"/>
    <w:rsid w:val="00C34BBD"/>
    <w:rsid w:val="00C36515"/>
    <w:rsid w:val="00C60565"/>
    <w:rsid w:val="00C82760"/>
    <w:rsid w:val="00C85C84"/>
    <w:rsid w:val="00C910F6"/>
    <w:rsid w:val="00C967FE"/>
    <w:rsid w:val="00C9724C"/>
    <w:rsid w:val="00CA4620"/>
    <w:rsid w:val="00CC304B"/>
    <w:rsid w:val="00CD0BD1"/>
    <w:rsid w:val="00CE1AA2"/>
    <w:rsid w:val="00CF5483"/>
    <w:rsid w:val="00D03221"/>
    <w:rsid w:val="00D27EA9"/>
    <w:rsid w:val="00D3139D"/>
    <w:rsid w:val="00D51528"/>
    <w:rsid w:val="00D51DED"/>
    <w:rsid w:val="00D74363"/>
    <w:rsid w:val="00D9761E"/>
    <w:rsid w:val="00DB17B5"/>
    <w:rsid w:val="00DB2885"/>
    <w:rsid w:val="00DC387C"/>
    <w:rsid w:val="00DC4D76"/>
    <w:rsid w:val="00DC4E7E"/>
    <w:rsid w:val="00DE41CC"/>
    <w:rsid w:val="00E02CD4"/>
    <w:rsid w:val="00E23450"/>
    <w:rsid w:val="00E303C4"/>
    <w:rsid w:val="00E64AFD"/>
    <w:rsid w:val="00E91403"/>
    <w:rsid w:val="00E95E5A"/>
    <w:rsid w:val="00E96867"/>
    <w:rsid w:val="00EA16B6"/>
    <w:rsid w:val="00EE0634"/>
    <w:rsid w:val="00EE495A"/>
    <w:rsid w:val="00EF1B08"/>
    <w:rsid w:val="00EF2984"/>
    <w:rsid w:val="00F06962"/>
    <w:rsid w:val="00F07E5E"/>
    <w:rsid w:val="00F209E0"/>
    <w:rsid w:val="00F33EA1"/>
    <w:rsid w:val="00F660BF"/>
    <w:rsid w:val="00F8317D"/>
    <w:rsid w:val="00FE7A72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D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AD4A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AD4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641E8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641E82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D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AD4A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AD4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641E8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641E82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9</cp:revision>
  <cp:lastPrinted>2017-07-03T01:40:00Z</cp:lastPrinted>
  <dcterms:created xsi:type="dcterms:W3CDTF">2019-08-14T01:44:00Z</dcterms:created>
  <dcterms:modified xsi:type="dcterms:W3CDTF">2019-08-15T00:23:00Z</dcterms:modified>
</cp:coreProperties>
</file>