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54DDF3CC" w:rsidR="00D03221" w:rsidRPr="00991ED8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7A62E4" w:rsidRPr="00720535">
        <w:rPr>
          <w:rFonts w:ascii="Times New Roman" w:hAnsi="Times New Roman"/>
          <w:b/>
          <w:sz w:val="32"/>
          <w:szCs w:val="32"/>
          <w:u w:val="single"/>
        </w:rPr>
        <w:t>но</w:t>
      </w:r>
      <w:r w:rsidR="00400C8A" w:rsidRPr="00720535">
        <w:rPr>
          <w:rFonts w:ascii="Times New Roman" w:hAnsi="Times New Roman"/>
          <w:b/>
          <w:sz w:val="32"/>
          <w:szCs w:val="32"/>
          <w:u w:val="single"/>
        </w:rPr>
        <w:t>ябрь</w:t>
      </w:r>
      <w:r w:rsidR="00EF1B08" w:rsidRPr="00720535">
        <w:rPr>
          <w:rFonts w:ascii="Times New Roman" w:hAnsi="Times New Roman"/>
          <w:b/>
          <w:sz w:val="32"/>
          <w:szCs w:val="32"/>
        </w:rPr>
        <w:t xml:space="preserve"> </w:t>
      </w:r>
      <w:r w:rsidR="00D03221" w:rsidRPr="00720535">
        <w:rPr>
          <w:rFonts w:ascii="Times New Roman" w:hAnsi="Times New Roman"/>
          <w:b/>
          <w:sz w:val="32"/>
          <w:szCs w:val="32"/>
        </w:rPr>
        <w:t xml:space="preserve"> </w:t>
      </w:r>
      <w:r w:rsidR="00D03221" w:rsidRPr="00A70734">
        <w:rPr>
          <w:rFonts w:ascii="Times New Roman" w:hAnsi="Times New Roman"/>
          <w:b/>
          <w:sz w:val="28"/>
          <w:szCs w:val="28"/>
        </w:rPr>
        <w:t>201</w:t>
      </w:r>
      <w:r w:rsidR="0073478E" w:rsidRPr="0073478E">
        <w:rPr>
          <w:rFonts w:ascii="Times New Roman" w:hAnsi="Times New Roman"/>
          <w:b/>
          <w:sz w:val="28"/>
          <w:szCs w:val="28"/>
        </w:rPr>
        <w:t>9</w:t>
      </w:r>
      <w:r w:rsidR="00991ED8">
        <w:rPr>
          <w:rFonts w:ascii="Times New Roman" w:hAnsi="Times New Roman"/>
          <w:b/>
          <w:sz w:val="28"/>
          <w:szCs w:val="28"/>
        </w:rPr>
        <w:t xml:space="preserve"> г.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992"/>
        <w:gridCol w:w="1843"/>
        <w:gridCol w:w="2050"/>
        <w:gridCol w:w="2421"/>
      </w:tblGrid>
      <w:tr w:rsidR="00D03221" w14:paraId="09B1800A" w14:textId="77777777" w:rsidTr="0043458B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523CD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C0635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6FD11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C0C4ED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7A62E4" w14:paraId="356F0AE7" w14:textId="77777777" w:rsidTr="0043458B">
        <w:tc>
          <w:tcPr>
            <w:tcW w:w="15245" w:type="dxa"/>
            <w:gridSpan w:val="8"/>
            <w:shd w:val="clear" w:color="auto" w:fill="auto"/>
          </w:tcPr>
          <w:p w14:paraId="797E47A6" w14:textId="77777777" w:rsidR="007A62E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 xml:space="preserve">Курсы повышения квалификации для педагогических работников образовательных организаций всех категорий, обучающихся </w:t>
            </w:r>
          </w:p>
          <w:p w14:paraId="7989C59D" w14:textId="7C8F9E77" w:rsidR="007A62E4" w:rsidRPr="002A22B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 w:rsidRPr="002A22B4">
              <w:rPr>
                <w:rFonts w:ascii="Times New Roman" w:hAnsi="Times New Roman"/>
                <w:b/>
                <w:i/>
              </w:rPr>
              <w:t>по накопительной системе</w:t>
            </w:r>
          </w:p>
        </w:tc>
      </w:tr>
      <w:tr w:rsidR="0073478E" w14:paraId="133AEADA" w14:textId="77777777" w:rsidTr="00B81507">
        <w:tc>
          <w:tcPr>
            <w:tcW w:w="826" w:type="dxa"/>
            <w:shd w:val="clear" w:color="auto" w:fill="auto"/>
          </w:tcPr>
          <w:p w14:paraId="000204EE" w14:textId="77777777" w:rsidR="0073478E" w:rsidRDefault="0073478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A189193" w14:textId="77777777"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25C60298" w14:textId="6B957B5B" w:rsidR="0073478E" w:rsidRPr="00A96034" w:rsidRDefault="0073478E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(Фисенко Т.И.)</w:t>
            </w:r>
          </w:p>
        </w:tc>
        <w:tc>
          <w:tcPr>
            <w:tcW w:w="3544" w:type="dxa"/>
            <w:shd w:val="clear" w:color="auto" w:fill="auto"/>
          </w:tcPr>
          <w:p w14:paraId="60AA52C9" w14:textId="77777777"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8E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258E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258E0">
              <w:rPr>
                <w:rFonts w:ascii="Times New Roman" w:hAnsi="Times New Roman"/>
                <w:sz w:val="24"/>
                <w:szCs w:val="24"/>
              </w:rPr>
              <w:t xml:space="preserve"> компетенций в процессе обучения.</w:t>
            </w:r>
          </w:p>
          <w:p w14:paraId="0136C543" w14:textId="77777777" w:rsidR="0073478E" w:rsidRPr="00DA484B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D3A3F75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DB1CD0">
              <w:rPr>
                <w:rFonts w:ascii="Times New Roman" w:hAnsi="Times New Roman"/>
              </w:rPr>
              <w:t xml:space="preserve">онятие </w:t>
            </w:r>
            <w:proofErr w:type="spellStart"/>
            <w:r w:rsidRPr="00DB1CD0">
              <w:rPr>
                <w:rFonts w:ascii="Times New Roman" w:hAnsi="Times New Roman"/>
              </w:rPr>
              <w:t>метапредметности</w:t>
            </w:r>
            <w:proofErr w:type="spellEnd"/>
            <w:r w:rsidRPr="00DB1CD0">
              <w:rPr>
                <w:rFonts w:ascii="Times New Roman" w:hAnsi="Times New Roman"/>
              </w:rPr>
              <w:t xml:space="preserve"> как </w:t>
            </w:r>
            <w:proofErr w:type="spellStart"/>
            <w:r w:rsidRPr="00DB1CD0">
              <w:rPr>
                <w:rFonts w:ascii="Times New Roman" w:hAnsi="Times New Roman"/>
              </w:rPr>
              <w:t>надпредметного</w:t>
            </w:r>
            <w:proofErr w:type="spellEnd"/>
            <w:r w:rsidRPr="00DB1CD0">
              <w:rPr>
                <w:rFonts w:ascii="Times New Roman" w:hAnsi="Times New Roman"/>
              </w:rPr>
              <w:t xml:space="preserve"> основания содержания предметной области; </w:t>
            </w:r>
          </w:p>
          <w:p w14:paraId="2EA1341D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- междисциплинарные курсы как ресурс развития УУД;</w:t>
            </w:r>
          </w:p>
          <w:p w14:paraId="7958FBE2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проектирование программ </w:t>
            </w:r>
            <w:proofErr w:type="spellStart"/>
            <w:r w:rsidRPr="00DB1CD0">
              <w:rPr>
                <w:rFonts w:ascii="Times New Roman" w:hAnsi="Times New Roman"/>
              </w:rPr>
              <w:t>метапредметных</w:t>
            </w:r>
            <w:proofErr w:type="spellEnd"/>
            <w:r w:rsidRPr="00DB1CD0">
              <w:rPr>
                <w:rFonts w:ascii="Times New Roman" w:hAnsi="Times New Roman"/>
              </w:rPr>
              <w:t xml:space="preserve"> курсов через практическое освоение курсов, разработанных и апробированных педагогами школ для всех уровней обучения; </w:t>
            </w:r>
          </w:p>
          <w:p w14:paraId="65C41043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технологии, приёмы, техники и средства, позволяющие направленно работать над развитием </w:t>
            </w:r>
            <w:proofErr w:type="spellStart"/>
            <w:r w:rsidRPr="00DB1CD0">
              <w:rPr>
                <w:rFonts w:ascii="Times New Roman" w:hAnsi="Times New Roman"/>
              </w:rPr>
              <w:t>метапредметных</w:t>
            </w:r>
            <w:proofErr w:type="spellEnd"/>
            <w:r w:rsidRPr="00DB1CD0">
              <w:rPr>
                <w:rFonts w:ascii="Times New Roman" w:hAnsi="Times New Roman"/>
              </w:rPr>
              <w:t xml:space="preserve"> компетенций при изучении предметного содержания;</w:t>
            </w:r>
          </w:p>
          <w:p w14:paraId="2DB0C603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>проектирование и анализ учебного занятия, развивающее метапредметные умения;</w:t>
            </w:r>
          </w:p>
          <w:p w14:paraId="71A93B9A" w14:textId="77777777" w:rsidR="0073478E" w:rsidRPr="00DB1CD0" w:rsidRDefault="0073478E" w:rsidP="009046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диагностирование </w:t>
            </w:r>
            <w:proofErr w:type="spellStart"/>
            <w:r w:rsidRPr="00DB1CD0">
              <w:rPr>
                <w:rFonts w:ascii="Times New Roman" w:hAnsi="Times New Roman"/>
              </w:rPr>
              <w:t>метапредметных</w:t>
            </w:r>
            <w:proofErr w:type="spellEnd"/>
            <w:r w:rsidRPr="00DB1CD0">
              <w:rPr>
                <w:rFonts w:ascii="Times New Roman" w:hAnsi="Times New Roman"/>
              </w:rPr>
              <w:t xml:space="preserve"> умений обучающихся, </w:t>
            </w:r>
            <w:proofErr w:type="spellStart"/>
            <w:r w:rsidRPr="00DB1CD0">
              <w:rPr>
                <w:rFonts w:ascii="Times New Roman" w:hAnsi="Times New Roman"/>
              </w:rPr>
              <w:t>метапредметных</w:t>
            </w:r>
            <w:proofErr w:type="spellEnd"/>
            <w:r w:rsidRPr="00DB1CD0">
              <w:rPr>
                <w:rFonts w:ascii="Times New Roman" w:hAnsi="Times New Roman"/>
              </w:rPr>
              <w:t xml:space="preserve"> компетенций педагога;</w:t>
            </w:r>
          </w:p>
          <w:p w14:paraId="145C76C4" w14:textId="04606CF9" w:rsidR="0073478E" w:rsidRPr="00A96034" w:rsidRDefault="0073478E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CD0">
              <w:rPr>
                <w:rFonts w:ascii="Times New Roman" w:hAnsi="Times New Roman"/>
              </w:rPr>
              <w:t>- организация корпоративного обучения</w:t>
            </w:r>
            <w:r>
              <w:rPr>
                <w:rFonts w:ascii="Times New Roman" w:hAnsi="Times New Roman"/>
              </w:rPr>
              <w:t>,</w:t>
            </w:r>
            <w:r w:rsidRPr="00DB1CD0">
              <w:rPr>
                <w:rFonts w:ascii="Times New Roman" w:hAnsi="Times New Roman"/>
              </w:rPr>
              <w:t xml:space="preserve"> по развитию </w:t>
            </w:r>
            <w:proofErr w:type="spellStart"/>
            <w:r w:rsidRPr="00DB1CD0">
              <w:rPr>
                <w:rFonts w:ascii="Times New Roman" w:hAnsi="Times New Roman"/>
              </w:rPr>
              <w:lastRenderedPageBreak/>
              <w:t>метапредметных</w:t>
            </w:r>
            <w:proofErr w:type="spellEnd"/>
            <w:r w:rsidRPr="00DB1CD0">
              <w:rPr>
                <w:rFonts w:ascii="Times New Roman" w:hAnsi="Times New Roman"/>
              </w:rPr>
              <w:t xml:space="preserve"> умений на базе школы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502F6" w14:textId="253A116A" w:rsidR="0073478E" w:rsidRPr="00A96034" w:rsidRDefault="005B2228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103F2" w14:textId="77777777"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7D8014C9" w14:textId="50E12937" w:rsidR="0073478E" w:rsidRPr="00A96034" w:rsidRDefault="0073478E" w:rsidP="00B8150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F70CB4" w14:textId="77777777" w:rsidR="0073478E" w:rsidRPr="00DA484B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08.11-29.11</w:t>
            </w:r>
          </w:p>
          <w:p w14:paraId="62395ED9" w14:textId="392DC1F3" w:rsidR="0073478E" w:rsidRPr="00A96034" w:rsidRDefault="0073478E" w:rsidP="00B815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68AF3A8B" w14:textId="77777777" w:rsidR="0073478E" w:rsidRPr="00610191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91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2565C894" w14:textId="77777777" w:rsidR="0073478E" w:rsidRPr="00610191" w:rsidRDefault="0073478E" w:rsidP="00B815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6A71A" w14:textId="4D292701" w:rsidR="0073478E" w:rsidRPr="00610191" w:rsidRDefault="0073478E" w:rsidP="00B815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61D8702E" w14:textId="77777777" w:rsidR="0073478E" w:rsidRPr="00610191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191">
              <w:rPr>
                <w:rFonts w:ascii="Times New Roman" w:hAnsi="Times New Roman"/>
                <w:sz w:val="24"/>
                <w:szCs w:val="24"/>
              </w:rPr>
              <w:t>Актанко</w:t>
            </w:r>
            <w:proofErr w:type="spellEnd"/>
            <w:r w:rsidRPr="00610191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14:paraId="47548747" w14:textId="77777777" w:rsidR="0073478E" w:rsidRPr="00610191" w:rsidRDefault="0073478E" w:rsidP="00B81507">
            <w:pPr>
              <w:numPr>
                <w:ilvl w:val="0"/>
                <w:numId w:val="18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91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  <w:p w14:paraId="10D67E38" w14:textId="77777777" w:rsidR="0073478E" w:rsidRPr="00610191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91">
              <w:rPr>
                <w:rFonts w:ascii="Times New Roman" w:hAnsi="Times New Roman"/>
                <w:sz w:val="24"/>
                <w:szCs w:val="24"/>
              </w:rPr>
              <w:t>Орлова Т.А.</w:t>
            </w:r>
          </w:p>
          <w:p w14:paraId="2BC7EF45" w14:textId="77777777" w:rsidR="0073478E" w:rsidRDefault="0073478E" w:rsidP="00B81507">
            <w:pPr>
              <w:numPr>
                <w:ilvl w:val="0"/>
                <w:numId w:val="18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191">
              <w:rPr>
                <w:rFonts w:ascii="Times New Roman" w:hAnsi="Times New Roman"/>
                <w:sz w:val="24"/>
                <w:szCs w:val="24"/>
              </w:rPr>
              <w:t>Кузовкова</w:t>
            </w:r>
            <w:proofErr w:type="spellEnd"/>
            <w:r w:rsidRPr="0061019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71E82B21" w14:textId="77777777" w:rsidR="00610191" w:rsidRPr="00610191" w:rsidRDefault="00610191" w:rsidP="00610191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88820" w14:textId="38F14106" w:rsidR="0073478E" w:rsidRPr="00610191" w:rsidRDefault="0073478E" w:rsidP="00B81507">
            <w:pPr>
              <w:widowControl w:val="0"/>
              <w:tabs>
                <w:tab w:val="left" w:pos="252"/>
                <w:tab w:val="left" w:pos="393"/>
              </w:tabs>
              <w:autoSpaceDE w:val="0"/>
              <w:spacing w:after="0" w:line="240" w:lineRule="auto"/>
            </w:pPr>
          </w:p>
        </w:tc>
      </w:tr>
      <w:tr w:rsidR="000B21C9" w14:paraId="4477D9BC" w14:textId="77777777" w:rsidTr="0043458B">
        <w:tc>
          <w:tcPr>
            <w:tcW w:w="826" w:type="dxa"/>
            <w:shd w:val="clear" w:color="auto" w:fill="auto"/>
          </w:tcPr>
          <w:p w14:paraId="1ABCA2EF" w14:textId="77777777" w:rsidR="000B21C9" w:rsidRPr="00C258E0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268E1EC" w14:textId="77777777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8E0">
              <w:rPr>
                <w:rFonts w:ascii="Times New Roman" w:hAnsi="Times New Roman"/>
                <w:sz w:val="24"/>
                <w:szCs w:val="24"/>
              </w:rPr>
              <w:t>Учителя иностранного языка образовательных организаций</w:t>
            </w:r>
          </w:p>
          <w:p w14:paraId="51C36528" w14:textId="5CAFCF2F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8E0">
              <w:rPr>
                <w:rFonts w:ascii="Times New Roman" w:hAnsi="Times New Roman"/>
                <w:sz w:val="24"/>
                <w:szCs w:val="24"/>
              </w:rPr>
              <w:t>(Беляева Л.Л.)</w:t>
            </w:r>
          </w:p>
        </w:tc>
        <w:tc>
          <w:tcPr>
            <w:tcW w:w="3544" w:type="dxa"/>
            <w:shd w:val="clear" w:color="auto" w:fill="auto"/>
          </w:tcPr>
          <w:p w14:paraId="5FAC1D9B" w14:textId="77777777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58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образовательные технологии и актуальные проблемы иноязычного образования в условиях реализации требований федерального государственного образовательного стандарта. </w:t>
            </w:r>
          </w:p>
          <w:p w14:paraId="68F8B3D9" w14:textId="77777777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8E0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C2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8854B" w14:textId="77777777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r w:rsidRPr="00C258E0">
              <w:rPr>
                <w:rFonts w:ascii="Times New Roman" w:hAnsi="Times New Roman"/>
              </w:rPr>
              <w:t>Обновление предметного содержания в преподавании иностранного языка:</w:t>
            </w:r>
          </w:p>
          <w:p w14:paraId="4FBE5294" w14:textId="77777777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58E0">
              <w:rPr>
                <w:rFonts w:ascii="Times New Roman" w:hAnsi="Times New Roman"/>
              </w:rPr>
              <w:t xml:space="preserve">- 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оценки, </w:t>
            </w:r>
          </w:p>
          <w:p w14:paraId="500C85CF" w14:textId="5372EAC8" w:rsidR="000B21C9" w:rsidRPr="00C258E0" w:rsidRDefault="000B21C9" w:rsidP="0040716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258E0">
              <w:rPr>
                <w:rFonts w:ascii="Times New Roman" w:hAnsi="Times New Roman"/>
              </w:rPr>
              <w:t>- профессиональные компетенции педагога для работы с высокомотивированными обучающимися и обучающимися с ОВЗ,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задач; организация практикумов восточных языков.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B76494B" w14:textId="7AA5CD86" w:rsidR="000B21C9" w:rsidRPr="001200B2" w:rsidRDefault="000B21C9" w:rsidP="00935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89D6" w14:textId="77777777"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3E675B9" w14:textId="0616AFD6"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F0BE1" w14:textId="2F645718" w:rsidR="000B21C9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01.11-05.12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76E0FF5" w14:textId="77777777" w:rsidR="000B21C9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6F47C" w14:textId="77777777"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E01A7" w14:textId="77777777"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523DE2" w14:textId="77777777" w:rsidR="000B21C9" w:rsidRPr="00DA484B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79021" w14:textId="77777777" w:rsidR="000B21C9" w:rsidRPr="001200B2" w:rsidRDefault="000B21C9" w:rsidP="004071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2F9E3150" w14:textId="39EEFC4C" w:rsidR="000B21C9" w:rsidRPr="00744490" w:rsidRDefault="00744490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90">
              <w:rPr>
                <w:rFonts w:ascii="Times New Roman" w:hAnsi="Times New Roman"/>
                <w:sz w:val="24"/>
                <w:szCs w:val="24"/>
              </w:rPr>
              <w:t>Савинская Г.Е.</w:t>
            </w:r>
          </w:p>
          <w:p w14:paraId="62D6A480" w14:textId="70C3B402" w:rsidR="000B21C9" w:rsidRPr="003A6EF3" w:rsidRDefault="00E523B4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EF3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3A6EF3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="000B21C9" w:rsidRPr="003A6EF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F71A58E" w14:textId="77777777" w:rsidR="000B21C9" w:rsidRPr="0074449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490">
              <w:rPr>
                <w:rFonts w:ascii="Times New Roman" w:hAnsi="Times New Roman"/>
                <w:sz w:val="24"/>
                <w:szCs w:val="24"/>
              </w:rPr>
              <w:t>Данзанова</w:t>
            </w:r>
            <w:proofErr w:type="spellEnd"/>
            <w:r w:rsidRPr="0074449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14:paraId="25E9175F" w14:textId="77777777" w:rsidR="000B21C9" w:rsidRPr="00744490" w:rsidRDefault="000B21C9" w:rsidP="0040716B">
            <w:pPr>
              <w:numPr>
                <w:ilvl w:val="0"/>
                <w:numId w:val="27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490">
              <w:rPr>
                <w:rFonts w:ascii="Times New Roman" w:hAnsi="Times New Roman"/>
                <w:sz w:val="24"/>
                <w:szCs w:val="24"/>
              </w:rPr>
              <w:t>Ошорова</w:t>
            </w:r>
            <w:proofErr w:type="spellEnd"/>
            <w:r w:rsidRPr="0074449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14:paraId="7A3268BB" w14:textId="3C956C4D" w:rsidR="000B21C9" w:rsidRPr="002F0A9B" w:rsidRDefault="003A6EF3" w:rsidP="003A6EF3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9B">
              <w:rPr>
                <w:rFonts w:ascii="Times New Roman" w:hAnsi="Times New Roman"/>
                <w:sz w:val="24"/>
                <w:szCs w:val="24"/>
              </w:rPr>
              <w:t>5.</w:t>
            </w:r>
            <w:r w:rsidR="006715D1" w:rsidRPr="002F0A9B">
              <w:rPr>
                <w:rFonts w:ascii="Times New Roman" w:hAnsi="Times New Roman"/>
                <w:sz w:val="24"/>
                <w:szCs w:val="24"/>
              </w:rPr>
              <w:t>Еремина Е.А.</w:t>
            </w:r>
          </w:p>
          <w:p w14:paraId="39211037" w14:textId="473545AF" w:rsidR="000B21C9" w:rsidRPr="001200B2" w:rsidRDefault="000B21C9" w:rsidP="00E10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0B21C9" w14:paraId="641CE968" w14:textId="77777777" w:rsidTr="00904609">
        <w:tc>
          <w:tcPr>
            <w:tcW w:w="826" w:type="dxa"/>
            <w:shd w:val="clear" w:color="auto" w:fill="auto"/>
          </w:tcPr>
          <w:p w14:paraId="141BE2B0" w14:textId="77777777" w:rsidR="000B21C9" w:rsidRPr="00E523B4" w:rsidRDefault="000B21C9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DA9E23A" w14:textId="77777777" w:rsidR="000B21C9" w:rsidRPr="00E523B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3B4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0CD42D1E" w14:textId="4F23D9A3" w:rsidR="000B21C9" w:rsidRPr="00E523B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7739F10" w14:textId="77777777" w:rsidR="000B21C9" w:rsidRPr="00E523B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Системные изменения преподавания физической культуры в </w:t>
            </w:r>
            <w:r w:rsidRPr="00E523B4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ООО.</w:t>
            </w:r>
          </w:p>
          <w:p w14:paraId="79A9E547" w14:textId="77777777" w:rsidR="000B21C9" w:rsidRPr="00E523B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3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  <w:r w:rsidRPr="00E52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D38DB2" w14:textId="05CDC50A" w:rsidR="000B21C9" w:rsidRPr="00E523B4" w:rsidRDefault="000B21C9" w:rsidP="0090460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3B4">
              <w:rPr>
                <w:rFonts w:ascii="Times New Roman" w:hAnsi="Times New Roman"/>
                <w:lang w:eastAsia="ar-SA"/>
              </w:rPr>
              <w:t xml:space="preserve">обновление содержания образования в предметной области; алгоритм разработки рабочих программ по предмету с учетом модуля самбо; проектирование современных образовательных событий; формирование УУД в урочной и внеурочной деятельности; мониторинг образовательных достижений; </w:t>
            </w:r>
            <w:r w:rsidRPr="00E523B4">
              <w:rPr>
                <w:rFonts w:ascii="Times New Roman" w:hAnsi="Times New Roman"/>
                <w:iCs/>
              </w:rPr>
              <w:t xml:space="preserve">формы работы с одаренными детьми; </w:t>
            </w:r>
            <w:r w:rsidRPr="00E523B4">
              <w:rPr>
                <w:rFonts w:ascii="Times New Roman" w:hAnsi="Times New Roman"/>
                <w:bCs/>
                <w:iCs/>
              </w:rPr>
              <w:t>укрепления здоровья школьников, особенности реализации модуля самбо в учебном предмете физическая культура.</w:t>
            </w:r>
            <w:r w:rsidRPr="00E523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CC801" w14:textId="2D612D83" w:rsidR="000B21C9" w:rsidRPr="00E523B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Дистанционная </w:t>
            </w:r>
          </w:p>
          <w:p w14:paraId="48EFCF8A" w14:textId="77777777" w:rsidR="000B21C9" w:rsidRPr="00E523B4" w:rsidRDefault="000B21C9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61B11D" w14:textId="77777777" w:rsidR="000B21C9" w:rsidRPr="00E523B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1D4B52C" w14:textId="77777777" w:rsidR="000B21C9" w:rsidRPr="00E523B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3B4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32F9ADDC" w14:textId="38373AC4" w:rsidR="000B21C9" w:rsidRPr="00E523B4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3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64C9E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8FAAC3" w14:textId="5F3270FE" w:rsidR="000B21C9" w:rsidRDefault="000B21C9" w:rsidP="004057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05.11-0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4784737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0DF3A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06A2C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5D301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ХК ИРО </w:t>
            </w:r>
          </w:p>
          <w:p w14:paraId="4EBCAFF8" w14:textId="77777777"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7986F" w14:textId="77777777" w:rsidR="000B21C9" w:rsidRPr="00DA484B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96CC83" w14:textId="77777777" w:rsidR="000B21C9" w:rsidRDefault="000B21C9" w:rsidP="009046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0716B084" w14:textId="0F6FA9D6" w:rsidR="000B21C9" w:rsidRDefault="00E523B4" w:rsidP="00E523B4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B21C9" w:rsidRPr="00E523B4">
              <w:rPr>
                <w:rFonts w:ascii="Times New Roman" w:hAnsi="Times New Roman"/>
                <w:sz w:val="24"/>
                <w:szCs w:val="24"/>
              </w:rPr>
              <w:t>Бельды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="000B21C9" w:rsidRPr="00E523B4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14:paraId="48E1F064" w14:textId="602856F0" w:rsidR="00E523B4" w:rsidRPr="008162F3" w:rsidRDefault="00E523B4" w:rsidP="00E523B4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Расторгуев Л.П.</w:t>
            </w:r>
          </w:p>
          <w:p w14:paraId="753096FA" w14:textId="61BF1F51" w:rsidR="000B21C9" w:rsidRPr="00AE6D5C" w:rsidRDefault="000B21C9" w:rsidP="00D37027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2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3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7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5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6B"/>
    <w:multiLevelType w:val="singleLevel"/>
    <w:tmpl w:val="628E4F5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6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7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8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abstractNum w:abstractNumId="59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0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2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63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4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5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8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7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71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7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3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4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5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6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8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1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8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3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4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85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6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7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8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9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91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92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94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</w:abstractNum>
  <w:abstractNum w:abstractNumId="95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6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US"/>
      </w:rPr>
    </w:lvl>
  </w:abstractNum>
  <w:abstractNum w:abstractNumId="97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8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99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100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01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2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3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10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10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108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109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10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111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12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3">
    <w:nsid w:val="000000D1"/>
    <w:multiLevelType w:val="single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115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6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7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1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19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0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2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23">
    <w:nsid w:val="000000E3"/>
    <w:multiLevelType w:val="singleLevel"/>
    <w:tmpl w:val="000000E3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12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5">
    <w:nsid w:val="000000E6"/>
    <w:multiLevelType w:val="singleLevel"/>
    <w:tmpl w:val="000000E6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2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4E032E7"/>
    <w:multiLevelType w:val="hybridMultilevel"/>
    <w:tmpl w:val="E9E203F4"/>
    <w:lvl w:ilvl="0" w:tplc="772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5913D3B"/>
    <w:multiLevelType w:val="hybridMultilevel"/>
    <w:tmpl w:val="922E8C86"/>
    <w:lvl w:ilvl="0" w:tplc="5D0E6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6940783"/>
    <w:multiLevelType w:val="hybridMultilevel"/>
    <w:tmpl w:val="325C688E"/>
    <w:lvl w:ilvl="0" w:tplc="81BC966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6F64178"/>
    <w:multiLevelType w:val="hybridMultilevel"/>
    <w:tmpl w:val="0E24C7C0"/>
    <w:lvl w:ilvl="0" w:tplc="6B3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3205B73"/>
    <w:multiLevelType w:val="hybridMultilevel"/>
    <w:tmpl w:val="80025B70"/>
    <w:lvl w:ilvl="0" w:tplc="6B3E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4BD4897"/>
    <w:multiLevelType w:val="hybridMultilevel"/>
    <w:tmpl w:val="0FA23098"/>
    <w:lvl w:ilvl="0" w:tplc="8F80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7A43048"/>
    <w:multiLevelType w:val="hybridMultilevel"/>
    <w:tmpl w:val="CEBE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D587694"/>
    <w:multiLevelType w:val="hybridMultilevel"/>
    <w:tmpl w:val="9B4AF128"/>
    <w:lvl w:ilvl="0" w:tplc="BD145F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DD359CF"/>
    <w:multiLevelType w:val="hybridMultilevel"/>
    <w:tmpl w:val="D1404270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3E7669"/>
    <w:multiLevelType w:val="hybridMultilevel"/>
    <w:tmpl w:val="DD2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D91B54"/>
    <w:multiLevelType w:val="hybridMultilevel"/>
    <w:tmpl w:val="4538FFF4"/>
    <w:lvl w:ilvl="0" w:tplc="9B4E9A3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CE80493"/>
    <w:multiLevelType w:val="hybridMultilevel"/>
    <w:tmpl w:val="711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D1B2AA3"/>
    <w:multiLevelType w:val="hybridMultilevel"/>
    <w:tmpl w:val="3340AE70"/>
    <w:lvl w:ilvl="0" w:tplc="971E0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E470583"/>
    <w:multiLevelType w:val="hybridMultilevel"/>
    <w:tmpl w:val="E2DC9FC0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F3A7A1B"/>
    <w:multiLevelType w:val="hybridMultilevel"/>
    <w:tmpl w:val="670A545C"/>
    <w:lvl w:ilvl="0" w:tplc="4714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7C574F"/>
    <w:multiLevelType w:val="hybridMultilevel"/>
    <w:tmpl w:val="65423226"/>
    <w:lvl w:ilvl="0" w:tplc="22FEF7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8292A74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997255A"/>
    <w:multiLevelType w:val="hybridMultilevel"/>
    <w:tmpl w:val="0C58F62E"/>
    <w:lvl w:ilvl="0" w:tplc="074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C57148E"/>
    <w:multiLevelType w:val="hybridMultilevel"/>
    <w:tmpl w:val="92C2A16C"/>
    <w:lvl w:ilvl="0" w:tplc="4CF4B32E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1977F4"/>
    <w:multiLevelType w:val="hybridMultilevel"/>
    <w:tmpl w:val="AF14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BC6726"/>
    <w:multiLevelType w:val="hybridMultilevel"/>
    <w:tmpl w:val="ECB8CD66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1E4093"/>
    <w:multiLevelType w:val="hybridMultilevel"/>
    <w:tmpl w:val="183AAFE4"/>
    <w:lvl w:ilvl="0" w:tplc="5DD6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7763666"/>
    <w:multiLevelType w:val="hybridMultilevel"/>
    <w:tmpl w:val="401C060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8E36030"/>
    <w:multiLevelType w:val="hybridMultilevel"/>
    <w:tmpl w:val="C848193A"/>
    <w:lvl w:ilvl="0" w:tplc="8CFE8158">
      <w:start w:val="6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DD64349"/>
    <w:multiLevelType w:val="hybridMultilevel"/>
    <w:tmpl w:val="7B2E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0E1E0E"/>
    <w:multiLevelType w:val="hybridMultilevel"/>
    <w:tmpl w:val="658C1A72"/>
    <w:lvl w:ilvl="0" w:tplc="709EEADC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F5B2E53"/>
    <w:multiLevelType w:val="hybridMultilevel"/>
    <w:tmpl w:val="E852279A"/>
    <w:lvl w:ilvl="0" w:tplc="02ACDD9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201A46"/>
    <w:multiLevelType w:val="hybridMultilevel"/>
    <w:tmpl w:val="830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DFD0CE3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0C788B"/>
    <w:multiLevelType w:val="hybridMultilevel"/>
    <w:tmpl w:val="815C1D9A"/>
    <w:lvl w:ilvl="0" w:tplc="79DA2898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0F1EA0"/>
    <w:multiLevelType w:val="hybridMultilevel"/>
    <w:tmpl w:val="979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453C19"/>
    <w:multiLevelType w:val="hybridMultilevel"/>
    <w:tmpl w:val="EBCA3E70"/>
    <w:lvl w:ilvl="0" w:tplc="736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93553B1"/>
    <w:multiLevelType w:val="hybridMultilevel"/>
    <w:tmpl w:val="EEF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E01B5D"/>
    <w:multiLevelType w:val="hybridMultilevel"/>
    <w:tmpl w:val="534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647741"/>
    <w:multiLevelType w:val="hybridMultilevel"/>
    <w:tmpl w:val="E36C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5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887B9E"/>
    <w:multiLevelType w:val="hybridMultilevel"/>
    <w:tmpl w:val="73C81BEE"/>
    <w:lvl w:ilvl="0" w:tplc="AF4C9724">
      <w:start w:val="1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C74EC0"/>
    <w:multiLevelType w:val="hybridMultilevel"/>
    <w:tmpl w:val="A43C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1435BB"/>
    <w:multiLevelType w:val="hybridMultilevel"/>
    <w:tmpl w:val="234A2964"/>
    <w:lvl w:ilvl="0" w:tplc="C42ECA0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9D1C05"/>
    <w:multiLevelType w:val="hybridMultilevel"/>
    <w:tmpl w:val="2EFE4A3A"/>
    <w:lvl w:ilvl="0" w:tplc="2B28173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3A2F63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7C17C4"/>
    <w:multiLevelType w:val="hybridMultilevel"/>
    <w:tmpl w:val="137E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0"/>
  </w:num>
  <w:num w:numId="3">
    <w:abstractNumId w:val="157"/>
  </w:num>
  <w:num w:numId="4">
    <w:abstractNumId w:val="167"/>
  </w:num>
  <w:num w:numId="5">
    <w:abstractNumId w:val="165"/>
  </w:num>
  <w:num w:numId="6">
    <w:abstractNumId w:val="164"/>
  </w:num>
  <w:num w:numId="7">
    <w:abstractNumId w:val="153"/>
  </w:num>
  <w:num w:numId="8">
    <w:abstractNumId w:val="135"/>
  </w:num>
  <w:num w:numId="9">
    <w:abstractNumId w:val="162"/>
  </w:num>
  <w:num w:numId="10">
    <w:abstractNumId w:val="138"/>
  </w:num>
  <w:num w:numId="11">
    <w:abstractNumId w:val="160"/>
  </w:num>
  <w:num w:numId="12">
    <w:abstractNumId w:val="137"/>
  </w:num>
  <w:num w:numId="13">
    <w:abstractNumId w:val="159"/>
  </w:num>
  <w:num w:numId="14">
    <w:abstractNumId w:val="166"/>
  </w:num>
  <w:num w:numId="15">
    <w:abstractNumId w:val="150"/>
  </w:num>
  <w:num w:numId="16">
    <w:abstractNumId w:val="154"/>
  </w:num>
  <w:num w:numId="17">
    <w:abstractNumId w:val="147"/>
  </w:num>
  <w:num w:numId="18">
    <w:abstractNumId w:val="161"/>
  </w:num>
  <w:num w:numId="19">
    <w:abstractNumId w:val="163"/>
  </w:num>
  <w:num w:numId="20">
    <w:abstractNumId w:val="134"/>
  </w:num>
  <w:num w:numId="21">
    <w:abstractNumId w:val="136"/>
  </w:num>
  <w:num w:numId="22">
    <w:abstractNumId w:val="144"/>
  </w:num>
  <w:num w:numId="23">
    <w:abstractNumId w:val="148"/>
  </w:num>
  <w:num w:numId="24">
    <w:abstractNumId w:val="151"/>
  </w:num>
  <w:num w:numId="25">
    <w:abstractNumId w:val="142"/>
  </w:num>
  <w:num w:numId="26">
    <w:abstractNumId w:val="158"/>
  </w:num>
  <w:num w:numId="27">
    <w:abstractNumId w:val="146"/>
  </w:num>
  <w:num w:numId="28">
    <w:abstractNumId w:val="169"/>
  </w:num>
  <w:num w:numId="29">
    <w:abstractNumId w:val="152"/>
  </w:num>
  <w:num w:numId="30">
    <w:abstractNumId w:val="131"/>
  </w:num>
  <w:num w:numId="31">
    <w:abstractNumId w:val="133"/>
  </w:num>
  <w:num w:numId="32">
    <w:abstractNumId w:val="141"/>
  </w:num>
  <w:num w:numId="33">
    <w:abstractNumId w:val="128"/>
  </w:num>
  <w:num w:numId="34">
    <w:abstractNumId w:val="139"/>
  </w:num>
  <w:num w:numId="35">
    <w:abstractNumId w:val="155"/>
  </w:num>
  <w:num w:numId="36">
    <w:abstractNumId w:val="168"/>
  </w:num>
  <w:num w:numId="37">
    <w:abstractNumId w:val="130"/>
  </w:num>
  <w:num w:numId="38">
    <w:abstractNumId w:val="143"/>
  </w:num>
  <w:num w:numId="39">
    <w:abstractNumId w:val="129"/>
  </w:num>
  <w:num w:numId="40">
    <w:abstractNumId w:val="171"/>
  </w:num>
  <w:num w:numId="41">
    <w:abstractNumId w:val="140"/>
  </w:num>
  <w:num w:numId="42">
    <w:abstractNumId w:val="145"/>
  </w:num>
  <w:num w:numId="43">
    <w:abstractNumId w:val="170"/>
  </w:num>
  <w:num w:numId="44">
    <w:abstractNumId w:val="156"/>
  </w:num>
  <w:num w:numId="45">
    <w:abstractNumId w:val="1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6B98"/>
    <w:rsid w:val="000202C8"/>
    <w:rsid w:val="000261E9"/>
    <w:rsid w:val="000274D4"/>
    <w:rsid w:val="00036397"/>
    <w:rsid w:val="00040833"/>
    <w:rsid w:val="00070F67"/>
    <w:rsid w:val="000A0230"/>
    <w:rsid w:val="000A56D0"/>
    <w:rsid w:val="000B21C9"/>
    <w:rsid w:val="000D7628"/>
    <w:rsid w:val="000F4E81"/>
    <w:rsid w:val="001117BB"/>
    <w:rsid w:val="00112EBB"/>
    <w:rsid w:val="001150A4"/>
    <w:rsid w:val="0012306D"/>
    <w:rsid w:val="00127651"/>
    <w:rsid w:val="00134C92"/>
    <w:rsid w:val="001445E6"/>
    <w:rsid w:val="0016799F"/>
    <w:rsid w:val="00170580"/>
    <w:rsid w:val="00197B92"/>
    <w:rsid w:val="001B3301"/>
    <w:rsid w:val="001C428F"/>
    <w:rsid w:val="001C6323"/>
    <w:rsid w:val="001D3CC1"/>
    <w:rsid w:val="001D3CCD"/>
    <w:rsid w:val="001D64BC"/>
    <w:rsid w:val="001E44B8"/>
    <w:rsid w:val="001E6889"/>
    <w:rsid w:val="001E69F2"/>
    <w:rsid w:val="001F1F99"/>
    <w:rsid w:val="001F39E3"/>
    <w:rsid w:val="00206D11"/>
    <w:rsid w:val="00213C8C"/>
    <w:rsid w:val="00224DE0"/>
    <w:rsid w:val="002337AD"/>
    <w:rsid w:val="00246DF6"/>
    <w:rsid w:val="002471F4"/>
    <w:rsid w:val="00252F5B"/>
    <w:rsid w:val="002642BD"/>
    <w:rsid w:val="00280F3A"/>
    <w:rsid w:val="00294138"/>
    <w:rsid w:val="002C7AB3"/>
    <w:rsid w:val="002E7A9D"/>
    <w:rsid w:val="002F0A9B"/>
    <w:rsid w:val="002F55E8"/>
    <w:rsid w:val="002F628A"/>
    <w:rsid w:val="00301865"/>
    <w:rsid w:val="00314229"/>
    <w:rsid w:val="00323FC0"/>
    <w:rsid w:val="003721CE"/>
    <w:rsid w:val="00372CE0"/>
    <w:rsid w:val="0037394E"/>
    <w:rsid w:val="00386959"/>
    <w:rsid w:val="003A6EF3"/>
    <w:rsid w:val="003B6E77"/>
    <w:rsid w:val="003C2D90"/>
    <w:rsid w:val="003D224C"/>
    <w:rsid w:val="003E2E77"/>
    <w:rsid w:val="00400C8A"/>
    <w:rsid w:val="004057E1"/>
    <w:rsid w:val="00406C0F"/>
    <w:rsid w:val="0040716B"/>
    <w:rsid w:val="004257E8"/>
    <w:rsid w:val="00430D65"/>
    <w:rsid w:val="0043458B"/>
    <w:rsid w:val="00454AC5"/>
    <w:rsid w:val="00472101"/>
    <w:rsid w:val="00475E84"/>
    <w:rsid w:val="00493CAB"/>
    <w:rsid w:val="004C4FA1"/>
    <w:rsid w:val="004D2F05"/>
    <w:rsid w:val="004D660E"/>
    <w:rsid w:val="004F61A6"/>
    <w:rsid w:val="0050246D"/>
    <w:rsid w:val="00505D72"/>
    <w:rsid w:val="00511158"/>
    <w:rsid w:val="00514EA3"/>
    <w:rsid w:val="00523CD4"/>
    <w:rsid w:val="00534CC0"/>
    <w:rsid w:val="00535337"/>
    <w:rsid w:val="00562C34"/>
    <w:rsid w:val="005728FC"/>
    <w:rsid w:val="00582B7B"/>
    <w:rsid w:val="00586A80"/>
    <w:rsid w:val="00587697"/>
    <w:rsid w:val="00591C41"/>
    <w:rsid w:val="00593082"/>
    <w:rsid w:val="005961C8"/>
    <w:rsid w:val="005966AF"/>
    <w:rsid w:val="005A54B9"/>
    <w:rsid w:val="005B18B9"/>
    <w:rsid w:val="005B2228"/>
    <w:rsid w:val="005B68EF"/>
    <w:rsid w:val="005F0428"/>
    <w:rsid w:val="005F0736"/>
    <w:rsid w:val="006036E8"/>
    <w:rsid w:val="00603C04"/>
    <w:rsid w:val="00610191"/>
    <w:rsid w:val="006134D2"/>
    <w:rsid w:val="00620685"/>
    <w:rsid w:val="00631FBD"/>
    <w:rsid w:val="00635AB7"/>
    <w:rsid w:val="00644810"/>
    <w:rsid w:val="00650201"/>
    <w:rsid w:val="00665E58"/>
    <w:rsid w:val="0067017F"/>
    <w:rsid w:val="006715D1"/>
    <w:rsid w:val="006C4122"/>
    <w:rsid w:val="006D3BEE"/>
    <w:rsid w:val="006E1F9A"/>
    <w:rsid w:val="006E5F3C"/>
    <w:rsid w:val="006F5C4E"/>
    <w:rsid w:val="00720535"/>
    <w:rsid w:val="0072526A"/>
    <w:rsid w:val="0073478E"/>
    <w:rsid w:val="00735C6F"/>
    <w:rsid w:val="00741155"/>
    <w:rsid w:val="0074388C"/>
    <w:rsid w:val="00744490"/>
    <w:rsid w:val="007462F7"/>
    <w:rsid w:val="00775E7F"/>
    <w:rsid w:val="007774D7"/>
    <w:rsid w:val="007A4757"/>
    <w:rsid w:val="007A62E4"/>
    <w:rsid w:val="007C07FF"/>
    <w:rsid w:val="007C786D"/>
    <w:rsid w:val="007D1C94"/>
    <w:rsid w:val="007E45CC"/>
    <w:rsid w:val="008162F3"/>
    <w:rsid w:val="008334DE"/>
    <w:rsid w:val="00843D02"/>
    <w:rsid w:val="00845DD8"/>
    <w:rsid w:val="00850D58"/>
    <w:rsid w:val="00857495"/>
    <w:rsid w:val="00863DF9"/>
    <w:rsid w:val="00867ADD"/>
    <w:rsid w:val="00896789"/>
    <w:rsid w:val="008C2C53"/>
    <w:rsid w:val="008F0E0B"/>
    <w:rsid w:val="008F2D8D"/>
    <w:rsid w:val="00904609"/>
    <w:rsid w:val="009219CF"/>
    <w:rsid w:val="009234D6"/>
    <w:rsid w:val="009248E4"/>
    <w:rsid w:val="00935FE2"/>
    <w:rsid w:val="00953CD6"/>
    <w:rsid w:val="009609B2"/>
    <w:rsid w:val="0097040A"/>
    <w:rsid w:val="00991ED8"/>
    <w:rsid w:val="00991F29"/>
    <w:rsid w:val="009A529E"/>
    <w:rsid w:val="009B3067"/>
    <w:rsid w:val="009B5875"/>
    <w:rsid w:val="009C7532"/>
    <w:rsid w:val="009F146D"/>
    <w:rsid w:val="009F673F"/>
    <w:rsid w:val="00A00353"/>
    <w:rsid w:val="00A0058C"/>
    <w:rsid w:val="00A06705"/>
    <w:rsid w:val="00A1126F"/>
    <w:rsid w:val="00A1683C"/>
    <w:rsid w:val="00A17B8B"/>
    <w:rsid w:val="00A20AAE"/>
    <w:rsid w:val="00A40E8E"/>
    <w:rsid w:val="00A70734"/>
    <w:rsid w:val="00A8050C"/>
    <w:rsid w:val="00A85D2A"/>
    <w:rsid w:val="00A87215"/>
    <w:rsid w:val="00A96034"/>
    <w:rsid w:val="00AA5D18"/>
    <w:rsid w:val="00AB310F"/>
    <w:rsid w:val="00AB6CE2"/>
    <w:rsid w:val="00AB7E28"/>
    <w:rsid w:val="00AC3218"/>
    <w:rsid w:val="00AC4715"/>
    <w:rsid w:val="00B0235A"/>
    <w:rsid w:val="00B15155"/>
    <w:rsid w:val="00B16DF2"/>
    <w:rsid w:val="00B320AD"/>
    <w:rsid w:val="00B40018"/>
    <w:rsid w:val="00B51DE6"/>
    <w:rsid w:val="00B66DE4"/>
    <w:rsid w:val="00B776CD"/>
    <w:rsid w:val="00B81507"/>
    <w:rsid w:val="00B83CBE"/>
    <w:rsid w:val="00B85AF7"/>
    <w:rsid w:val="00B86453"/>
    <w:rsid w:val="00B867B5"/>
    <w:rsid w:val="00B913B2"/>
    <w:rsid w:val="00B946A4"/>
    <w:rsid w:val="00BA7209"/>
    <w:rsid w:val="00BC723F"/>
    <w:rsid w:val="00BD609B"/>
    <w:rsid w:val="00BE28DD"/>
    <w:rsid w:val="00BF16C1"/>
    <w:rsid w:val="00BF55F0"/>
    <w:rsid w:val="00C07700"/>
    <w:rsid w:val="00C15AE6"/>
    <w:rsid w:val="00C2114E"/>
    <w:rsid w:val="00C22D1C"/>
    <w:rsid w:val="00C258E0"/>
    <w:rsid w:val="00C33199"/>
    <w:rsid w:val="00C445D2"/>
    <w:rsid w:val="00C54FEB"/>
    <w:rsid w:val="00C57998"/>
    <w:rsid w:val="00C60565"/>
    <w:rsid w:val="00C82760"/>
    <w:rsid w:val="00C910F6"/>
    <w:rsid w:val="00C967FE"/>
    <w:rsid w:val="00C9723F"/>
    <w:rsid w:val="00CA3228"/>
    <w:rsid w:val="00CA4620"/>
    <w:rsid w:val="00CA4D0E"/>
    <w:rsid w:val="00CB57CC"/>
    <w:rsid w:val="00CB5F77"/>
    <w:rsid w:val="00CC304B"/>
    <w:rsid w:val="00CD0BD1"/>
    <w:rsid w:val="00CD3401"/>
    <w:rsid w:val="00CE1AA2"/>
    <w:rsid w:val="00CF4311"/>
    <w:rsid w:val="00CF5483"/>
    <w:rsid w:val="00D02C91"/>
    <w:rsid w:val="00D03221"/>
    <w:rsid w:val="00D03E43"/>
    <w:rsid w:val="00D35713"/>
    <w:rsid w:val="00D37027"/>
    <w:rsid w:val="00D51DB0"/>
    <w:rsid w:val="00D55B20"/>
    <w:rsid w:val="00D74DB2"/>
    <w:rsid w:val="00D9761E"/>
    <w:rsid w:val="00DB2885"/>
    <w:rsid w:val="00DC387C"/>
    <w:rsid w:val="00DC4D76"/>
    <w:rsid w:val="00DC4DC5"/>
    <w:rsid w:val="00E02CD4"/>
    <w:rsid w:val="00E10163"/>
    <w:rsid w:val="00E10B03"/>
    <w:rsid w:val="00E303C4"/>
    <w:rsid w:val="00E51357"/>
    <w:rsid w:val="00E523B4"/>
    <w:rsid w:val="00E61399"/>
    <w:rsid w:val="00E8002E"/>
    <w:rsid w:val="00E91403"/>
    <w:rsid w:val="00E95E5A"/>
    <w:rsid w:val="00E95F41"/>
    <w:rsid w:val="00E96801"/>
    <w:rsid w:val="00E96867"/>
    <w:rsid w:val="00EA16B6"/>
    <w:rsid w:val="00EE47DA"/>
    <w:rsid w:val="00EF1B08"/>
    <w:rsid w:val="00EF547A"/>
    <w:rsid w:val="00EF7899"/>
    <w:rsid w:val="00F002BD"/>
    <w:rsid w:val="00F06962"/>
    <w:rsid w:val="00F12E07"/>
    <w:rsid w:val="00F13E61"/>
    <w:rsid w:val="00F209E0"/>
    <w:rsid w:val="00F2565D"/>
    <w:rsid w:val="00F2784C"/>
    <w:rsid w:val="00F52899"/>
    <w:rsid w:val="00F64303"/>
    <w:rsid w:val="00F660BF"/>
    <w:rsid w:val="00F8317D"/>
    <w:rsid w:val="00F96369"/>
    <w:rsid w:val="00FB699D"/>
    <w:rsid w:val="00FE2627"/>
    <w:rsid w:val="00FE3D9E"/>
    <w:rsid w:val="00FF03EF"/>
    <w:rsid w:val="00FF2AD8"/>
    <w:rsid w:val="00FF2F4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fd">
    <w:name w:val="Курсы"/>
    <w:basedOn w:val="3"/>
    <w:qFormat/>
    <w:rsid w:val="00A1126F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134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fd">
    <w:name w:val="Курсы"/>
    <w:basedOn w:val="3"/>
    <w:qFormat/>
    <w:rsid w:val="00A1126F"/>
    <w:pPr>
      <w:numPr>
        <w:ilvl w:val="0"/>
        <w:numId w:val="0"/>
      </w:numPr>
      <w:spacing w:after="120" w:line="240" w:lineRule="auto"/>
      <w:contextualSpacing/>
      <w:jc w:val="center"/>
    </w:pPr>
    <w:rPr>
      <w:rFonts w:ascii="Cambria" w:hAnsi="Cambria"/>
      <w:sz w:val="24"/>
    </w:rPr>
  </w:style>
  <w:style w:type="paragraph" w:customStyle="1" w:styleId="TableParagraph">
    <w:name w:val="Table Paragraph"/>
    <w:basedOn w:val="a"/>
    <w:uiPriority w:val="1"/>
    <w:qFormat/>
    <w:rsid w:val="00134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D84-0DB4-49C1-93FC-B9A5FC1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191</cp:revision>
  <cp:lastPrinted>2018-10-09T05:30:00Z</cp:lastPrinted>
  <dcterms:created xsi:type="dcterms:W3CDTF">2015-01-19T01:24:00Z</dcterms:created>
  <dcterms:modified xsi:type="dcterms:W3CDTF">2019-10-22T23:22:00Z</dcterms:modified>
</cp:coreProperties>
</file>