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D855" w14:textId="1EDF9D6D" w:rsidR="00D03221" w:rsidRPr="00D03221" w:rsidRDefault="001E2EC7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План-график  </w:t>
      </w:r>
      <w:r w:rsidR="00D03221" w:rsidRPr="00D03221">
        <w:rPr>
          <w:rFonts w:ascii="Times New Roman" w:hAnsi="Times New Roman"/>
          <w:b/>
          <w:sz w:val="28"/>
          <w:szCs w:val="28"/>
        </w:rPr>
        <w:t>курсовых мероприятий по  повышению квалификации и</w:t>
      </w:r>
    </w:p>
    <w:p w14:paraId="25833ADA" w14:textId="3D81ED1C" w:rsidR="00D03221" w:rsidRDefault="00E303C4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профессиональной  переподготовки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 работников  образования на </w:t>
      </w:r>
      <w:r w:rsidR="00400C8A" w:rsidRPr="00400C8A">
        <w:rPr>
          <w:rFonts w:ascii="Times New Roman" w:hAnsi="Times New Roman"/>
          <w:b/>
          <w:sz w:val="28"/>
          <w:szCs w:val="28"/>
        </w:rPr>
        <w:t xml:space="preserve"> </w:t>
      </w:r>
      <w:r w:rsidR="00631FBD" w:rsidRPr="00C05499">
        <w:rPr>
          <w:rFonts w:ascii="Times New Roman" w:hAnsi="Times New Roman"/>
          <w:b/>
          <w:sz w:val="36"/>
          <w:szCs w:val="36"/>
          <w:u w:val="single"/>
        </w:rPr>
        <w:t>ок</w:t>
      </w:r>
      <w:r w:rsidR="00400C8A" w:rsidRPr="00C05499">
        <w:rPr>
          <w:rFonts w:ascii="Times New Roman" w:hAnsi="Times New Roman"/>
          <w:b/>
          <w:sz w:val="36"/>
          <w:szCs w:val="36"/>
          <w:u w:val="single"/>
        </w:rPr>
        <w:t>тябрь</w:t>
      </w:r>
      <w:r w:rsidR="00B20299" w:rsidRPr="00B20299">
        <w:rPr>
          <w:rFonts w:ascii="Times New Roman" w:hAnsi="Times New Roman"/>
          <w:b/>
          <w:sz w:val="28"/>
          <w:szCs w:val="28"/>
        </w:rPr>
        <w:t xml:space="preserve">  </w:t>
      </w:r>
      <w:r w:rsidR="00D03221" w:rsidRPr="00D03221">
        <w:rPr>
          <w:rFonts w:ascii="Times New Roman" w:hAnsi="Times New Roman"/>
          <w:b/>
          <w:sz w:val="28"/>
          <w:szCs w:val="28"/>
        </w:rPr>
        <w:t>201</w:t>
      </w:r>
      <w:r w:rsidR="00C05499" w:rsidRPr="00C05499">
        <w:rPr>
          <w:rFonts w:ascii="Times New Roman" w:hAnsi="Times New Roman"/>
          <w:b/>
          <w:sz w:val="28"/>
          <w:szCs w:val="28"/>
        </w:rPr>
        <w:t>9</w:t>
      </w:r>
      <w:r w:rsidR="00D03221" w:rsidRPr="00D03221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6758E58" w14:textId="77777777" w:rsidR="00D03221" w:rsidRPr="00D03221" w:rsidRDefault="00D03221" w:rsidP="00247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940"/>
        <w:gridCol w:w="3462"/>
        <w:gridCol w:w="1667"/>
        <w:gridCol w:w="1012"/>
        <w:gridCol w:w="1525"/>
        <w:gridCol w:w="2100"/>
        <w:gridCol w:w="2367"/>
      </w:tblGrid>
      <w:tr w:rsidR="00D03221" w14:paraId="09B1800A" w14:textId="77777777" w:rsidTr="00C330D0">
        <w:tc>
          <w:tcPr>
            <w:tcW w:w="837" w:type="dxa"/>
            <w:shd w:val="clear" w:color="auto" w:fill="auto"/>
            <w:vAlign w:val="center"/>
          </w:tcPr>
          <w:p w14:paraId="56E294F1" w14:textId="77777777" w:rsidR="00D03221" w:rsidRPr="002A22B4" w:rsidRDefault="00D03221" w:rsidP="00246DF6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40" w:type="dxa"/>
            <w:shd w:val="clear" w:color="auto" w:fill="auto"/>
            <w:vAlign w:val="center"/>
          </w:tcPr>
          <w:p w14:paraId="4D78CC9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слушателей</w:t>
            </w:r>
          </w:p>
        </w:tc>
        <w:tc>
          <w:tcPr>
            <w:tcW w:w="3462" w:type="dxa"/>
            <w:shd w:val="clear" w:color="auto" w:fill="auto"/>
            <w:vAlign w:val="center"/>
          </w:tcPr>
          <w:p w14:paraId="2E4EDF42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Проблематика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2D7A53E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Форма</w:t>
            </w:r>
          </w:p>
          <w:p w14:paraId="45EB133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64C0635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Кол-во часов/дней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D96FD11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Сроки</w:t>
            </w:r>
          </w:p>
          <w:p w14:paraId="74773889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CC0C4E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Обучающая организация/</w:t>
            </w:r>
          </w:p>
          <w:p w14:paraId="2A4F73F8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  <w:p w14:paraId="4520A997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367" w:type="dxa"/>
            <w:shd w:val="clear" w:color="auto" w:fill="auto"/>
            <w:vAlign w:val="center"/>
          </w:tcPr>
          <w:p w14:paraId="1116DE0D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Заявки районов (человек)</w:t>
            </w:r>
          </w:p>
          <w:p w14:paraId="3551442F" w14:textId="77777777" w:rsidR="00D03221" w:rsidRPr="002A22B4" w:rsidRDefault="00D03221" w:rsidP="00855B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2B4">
              <w:rPr>
                <w:rFonts w:ascii="Times New Roman" w:hAnsi="Times New Roman"/>
                <w:color w:val="000000"/>
                <w:sz w:val="20"/>
                <w:szCs w:val="20"/>
              </w:rPr>
              <w:t>(списки с указанием района)</w:t>
            </w:r>
          </w:p>
        </w:tc>
      </w:tr>
      <w:tr w:rsidR="00CF2C9E" w14:paraId="424E758D" w14:textId="77777777" w:rsidTr="00C330D0">
        <w:tc>
          <w:tcPr>
            <w:tcW w:w="14910" w:type="dxa"/>
            <w:gridSpan w:val="8"/>
            <w:shd w:val="clear" w:color="auto" w:fill="auto"/>
          </w:tcPr>
          <w:p w14:paraId="6D61217C" w14:textId="5387D556" w:rsidR="00CF2C9E" w:rsidRPr="00E8719B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bookmarkStart w:id="0" w:name="_Toc469586601"/>
            <w:bookmarkStart w:id="1" w:name="_Toc524080589"/>
            <w:bookmarkStart w:id="2" w:name="_Toc524081557"/>
            <w:bookmarkStart w:id="3" w:name="_Toc533594038"/>
            <w:bookmarkStart w:id="4" w:name="_Toc533712608"/>
            <w:r w:rsidRPr="0083454B">
              <w:rPr>
                <w:rFonts w:ascii="Times New Roman" w:hAnsi="Times New Roman"/>
                <w:b/>
                <w:i/>
              </w:rPr>
              <w:t>Курсы повышения квалификации для учителей образовательных организаций: учителя химии, биологии, географии, экономик</w:t>
            </w:r>
            <w:bookmarkEnd w:id="0"/>
            <w:r w:rsidRPr="0083454B">
              <w:rPr>
                <w:rFonts w:ascii="Times New Roman" w:hAnsi="Times New Roman"/>
                <w:b/>
                <w:i/>
              </w:rPr>
              <w:t>и</w:t>
            </w:r>
            <w:bookmarkEnd w:id="1"/>
            <w:bookmarkEnd w:id="2"/>
            <w:bookmarkEnd w:id="3"/>
            <w:bookmarkEnd w:id="4"/>
          </w:p>
        </w:tc>
      </w:tr>
      <w:tr w:rsidR="00CF2C9E" w14:paraId="342BA03A" w14:textId="77777777" w:rsidTr="00C330D0">
        <w:tc>
          <w:tcPr>
            <w:tcW w:w="837" w:type="dxa"/>
            <w:shd w:val="clear" w:color="auto" w:fill="auto"/>
          </w:tcPr>
          <w:p w14:paraId="6A01444A" w14:textId="77777777" w:rsidR="00CF2C9E" w:rsidRPr="00F7497F" w:rsidRDefault="00CF2C9E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7C9AEEE9" w14:textId="77777777" w:rsidR="00CF2C9E" w:rsidRPr="006E331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hAnsi="Times New Roman"/>
                <w:sz w:val="24"/>
                <w:szCs w:val="24"/>
              </w:rPr>
              <w:t>Учителя химии и биологии образовательных организаций</w:t>
            </w:r>
          </w:p>
          <w:p w14:paraId="4DA5C312" w14:textId="7117F80E" w:rsidR="00CF2C9E" w:rsidRPr="006E331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E331D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6E331D">
              <w:rPr>
                <w:rFonts w:ascii="Times New Roman" w:hAnsi="Times New Roman"/>
                <w:sz w:val="24"/>
                <w:szCs w:val="24"/>
              </w:rPr>
              <w:t xml:space="preserve"> Р.Ф.</w:t>
            </w:r>
            <w:r w:rsidR="00F53A48" w:rsidRPr="006E331D">
              <w:rPr>
                <w:rFonts w:ascii="Times New Roman" w:hAnsi="Times New Roman"/>
                <w:sz w:val="24"/>
                <w:szCs w:val="24"/>
              </w:rPr>
              <w:t>, Пак Е.Г.</w:t>
            </w:r>
            <w:r w:rsidRPr="006E331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3462" w:type="dxa"/>
            <w:shd w:val="clear" w:color="auto" w:fill="auto"/>
          </w:tcPr>
          <w:p w14:paraId="6172B92A" w14:textId="77777777" w:rsidR="00CF2C9E" w:rsidRPr="006E331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331D">
              <w:rPr>
                <w:rFonts w:ascii="Times New Roman" w:hAnsi="Times New Roman"/>
                <w:bCs/>
                <w:iCs/>
                <w:sz w:val="24"/>
                <w:szCs w:val="24"/>
              </w:rPr>
              <w:t>Системные изменения в химии и биологии условиях реализации ФГОС.</w:t>
            </w:r>
          </w:p>
          <w:p w14:paraId="09366650" w14:textId="77777777" w:rsidR="00CF2C9E" w:rsidRPr="006E331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  <w:r w:rsidRPr="006E3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96181" w14:textId="06FFCDAD" w:rsidR="00CF2C9E" w:rsidRPr="006E331D" w:rsidRDefault="00CF2C9E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E331D">
              <w:rPr>
                <w:rFonts w:ascii="Times New Roman" w:hAnsi="Times New Roman"/>
                <w:bCs/>
                <w:iCs/>
              </w:rPr>
              <w:t xml:space="preserve">Обновление ФГОС ОО: обновление предметного содержания на уровне ООО и СОО; проектирование системных изменений в преподавании предмета: рабочей программы и системы оценки; профессиональные компетенции педагога для работы </w:t>
            </w:r>
            <w:proofErr w:type="gramStart"/>
            <w:r w:rsidRPr="006E331D">
              <w:rPr>
                <w:rFonts w:ascii="Times New Roman" w:hAnsi="Times New Roman"/>
                <w:bCs/>
                <w:iCs/>
              </w:rPr>
              <w:t>с</w:t>
            </w:r>
            <w:proofErr w:type="gramEnd"/>
            <w:r w:rsidRPr="006E331D">
              <w:rPr>
                <w:rFonts w:ascii="Times New Roman" w:hAnsi="Times New Roman"/>
                <w:bCs/>
                <w:iCs/>
              </w:rPr>
              <w:t xml:space="preserve"> высокомотивированными обучающимися; предметная компетентность педагога в контексте итоговой аттестации выпускников, анализ результатов ОГЭ и ЕГЭ и выявление проблем  основной и старшей школы,  совершенствование предметной компетенции педагога (выполнение диагностических работ, особенности выполнения предметных заданий, их сильные и слабые стороны).</w:t>
            </w:r>
          </w:p>
        </w:tc>
        <w:tc>
          <w:tcPr>
            <w:tcW w:w="1667" w:type="dxa"/>
            <w:shd w:val="clear" w:color="auto" w:fill="auto"/>
          </w:tcPr>
          <w:p w14:paraId="135E7525" w14:textId="499555CA" w:rsidR="00CF2C9E" w:rsidRPr="006E331D" w:rsidRDefault="00C330D0" w:rsidP="005E2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31D">
              <w:rPr>
                <w:rFonts w:ascii="Times New Roman" w:hAnsi="Times New Roman"/>
                <w:sz w:val="24"/>
                <w:szCs w:val="24"/>
              </w:rPr>
              <w:t>Дистанционная</w:t>
            </w:r>
          </w:p>
        </w:tc>
        <w:tc>
          <w:tcPr>
            <w:tcW w:w="1012" w:type="dxa"/>
            <w:shd w:val="clear" w:color="auto" w:fill="auto"/>
          </w:tcPr>
          <w:p w14:paraId="02D29725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63FD0D41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7DF253E6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8994DE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29C0D9D8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25" w:type="dxa"/>
            <w:shd w:val="clear" w:color="auto" w:fill="auto"/>
          </w:tcPr>
          <w:p w14:paraId="6671FF4B" w14:textId="3D20DB4B" w:rsidR="00CF2C9E" w:rsidRPr="006E331D" w:rsidRDefault="00CF2C9E" w:rsidP="006E21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31D">
              <w:rPr>
                <w:rFonts w:ascii="Times New Roman" w:hAnsi="Times New Roman"/>
                <w:sz w:val="24"/>
                <w:szCs w:val="24"/>
                <w:lang w:eastAsia="ru-RU"/>
              </w:rPr>
              <w:t>28.10-28.11</w:t>
            </w:r>
          </w:p>
        </w:tc>
        <w:tc>
          <w:tcPr>
            <w:tcW w:w="2100" w:type="dxa"/>
            <w:shd w:val="clear" w:color="auto" w:fill="auto"/>
          </w:tcPr>
          <w:p w14:paraId="3089B380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ХК ИРО </w:t>
            </w:r>
          </w:p>
          <w:p w14:paraId="2DB7F484" w14:textId="77777777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5BD98E" w14:textId="052C3C94" w:rsidR="00CF2C9E" w:rsidRPr="006E331D" w:rsidRDefault="00CF2C9E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7" w:type="dxa"/>
            <w:shd w:val="clear" w:color="auto" w:fill="auto"/>
          </w:tcPr>
          <w:p w14:paraId="7AC743E7" w14:textId="77777777" w:rsidR="00CF2C9E" w:rsidRPr="006E331D" w:rsidRDefault="00CF2C9E" w:rsidP="00EF1CE4">
            <w:pPr>
              <w:numPr>
                <w:ilvl w:val="0"/>
                <w:numId w:val="18"/>
              </w:numPr>
              <w:tabs>
                <w:tab w:val="left" w:pos="24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31D">
              <w:rPr>
                <w:rFonts w:ascii="Times New Roman" w:hAnsi="Times New Roman"/>
                <w:sz w:val="24"/>
                <w:szCs w:val="24"/>
              </w:rPr>
              <w:t>Милая О.Г.</w:t>
            </w:r>
          </w:p>
          <w:p w14:paraId="2AB381BD" w14:textId="1CB61EE6" w:rsidR="000F03BA" w:rsidRPr="00410B7C" w:rsidRDefault="000F03BA" w:rsidP="00EF1CE4">
            <w:pPr>
              <w:numPr>
                <w:ilvl w:val="0"/>
                <w:numId w:val="18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Савчук М.С.</w:t>
            </w:r>
          </w:p>
          <w:p w14:paraId="4384F92A" w14:textId="11CC29C3" w:rsidR="000F03BA" w:rsidRPr="00410B7C" w:rsidRDefault="000F03BA" w:rsidP="00EF1CE4">
            <w:pPr>
              <w:numPr>
                <w:ilvl w:val="0"/>
                <w:numId w:val="18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0B7C">
              <w:rPr>
                <w:rFonts w:ascii="Times New Roman" w:hAnsi="Times New Roman"/>
                <w:sz w:val="24"/>
                <w:szCs w:val="24"/>
              </w:rPr>
              <w:t>Бельды</w:t>
            </w:r>
            <w:proofErr w:type="spellEnd"/>
            <w:r w:rsidRPr="00410B7C">
              <w:rPr>
                <w:rFonts w:ascii="Times New Roman" w:hAnsi="Times New Roman"/>
                <w:sz w:val="24"/>
                <w:szCs w:val="24"/>
              </w:rPr>
              <w:t xml:space="preserve"> Марина Николаевна, </w:t>
            </w:r>
            <w:proofErr w:type="spellStart"/>
            <w:r w:rsidRPr="00410B7C">
              <w:rPr>
                <w:rFonts w:ascii="Times New Roman" w:hAnsi="Times New Roman"/>
                <w:sz w:val="24"/>
                <w:szCs w:val="24"/>
              </w:rPr>
              <w:t>Найхин</w:t>
            </w:r>
            <w:proofErr w:type="spellEnd"/>
          </w:p>
          <w:p w14:paraId="5DBC9417" w14:textId="6FF369F7" w:rsidR="006E331D" w:rsidRPr="00410B7C" w:rsidRDefault="0078441C" w:rsidP="00EF1CE4">
            <w:pPr>
              <w:numPr>
                <w:ilvl w:val="0"/>
                <w:numId w:val="18"/>
              </w:numPr>
              <w:tabs>
                <w:tab w:val="left" w:pos="244"/>
                <w:tab w:val="left" w:pos="3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Иванова Н.А. (</w:t>
            </w:r>
            <w:proofErr w:type="spellStart"/>
            <w:r w:rsidRPr="00410B7C">
              <w:rPr>
                <w:rFonts w:ascii="Times New Roman" w:hAnsi="Times New Roman"/>
                <w:sz w:val="24"/>
                <w:szCs w:val="24"/>
              </w:rPr>
              <w:t>Ковина</w:t>
            </w:r>
            <w:proofErr w:type="spellEnd"/>
            <w:r w:rsidR="006E331D" w:rsidRPr="00410B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B5F958" w14:textId="2BC8AA18" w:rsidR="00CF2C9E" w:rsidRPr="00174FA6" w:rsidRDefault="00CF2C9E" w:rsidP="00EF1CE4">
            <w:pPr>
              <w:tabs>
                <w:tab w:val="left" w:pos="244"/>
                <w:tab w:val="left" w:pos="38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801DD" w:rsidRPr="00B801DD" w14:paraId="6D7F536E" w14:textId="77777777" w:rsidTr="00921EF0">
        <w:tc>
          <w:tcPr>
            <w:tcW w:w="837" w:type="dxa"/>
            <w:shd w:val="clear" w:color="auto" w:fill="auto"/>
          </w:tcPr>
          <w:p w14:paraId="4BA93F2E" w14:textId="77777777" w:rsidR="00B801DD" w:rsidRPr="00410B7C" w:rsidRDefault="00B801DD" w:rsidP="00C22D1C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16F0146D" w14:textId="77777777" w:rsidR="00B801DD" w:rsidRPr="00410B7C" w:rsidRDefault="00B801DD" w:rsidP="00E564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 образовательных организаций</w:t>
            </w:r>
          </w:p>
          <w:p w14:paraId="36E99F27" w14:textId="134C60C8" w:rsidR="00B801DD" w:rsidRPr="00410B7C" w:rsidRDefault="00B801DD" w:rsidP="00B320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lastRenderedPageBreak/>
              <w:t>(Кравченко И.Н.)</w:t>
            </w:r>
          </w:p>
        </w:tc>
        <w:tc>
          <w:tcPr>
            <w:tcW w:w="3462" w:type="dxa"/>
            <w:shd w:val="clear" w:color="auto" w:fill="auto"/>
          </w:tcPr>
          <w:p w14:paraId="7429A18F" w14:textId="77777777" w:rsidR="00B801DD" w:rsidRPr="00410B7C" w:rsidRDefault="00B801DD" w:rsidP="00E5648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0B7C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Системные изменения в преподавании русского языка и литературы в условиях реализации ФГОС.</w:t>
            </w:r>
          </w:p>
          <w:p w14:paraId="3B8B7409" w14:textId="0FA7CF2A" w:rsidR="00B801DD" w:rsidRPr="00410B7C" w:rsidRDefault="00B801DD" w:rsidP="00B320A7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1667" w:type="dxa"/>
            <w:shd w:val="clear" w:color="auto" w:fill="auto"/>
            <w:vAlign w:val="center"/>
          </w:tcPr>
          <w:p w14:paraId="6FEF4114" w14:textId="5A94DFDC" w:rsidR="00B801DD" w:rsidRPr="00410B7C" w:rsidRDefault="00B801DD" w:rsidP="00EF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 xml:space="preserve">Дистанционная 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C5CD19E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FE253F2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8BB3193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  <w:u w:val="single"/>
              </w:rPr>
              <w:t>72</w:t>
            </w:r>
          </w:p>
          <w:p w14:paraId="606992E4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14:paraId="4D352166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4F2777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14:paraId="48A084DE" w14:textId="77777777" w:rsidR="00B801DD" w:rsidRPr="00410B7C" w:rsidRDefault="00B801DD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51160201" w14:textId="19A9B8CE" w:rsidR="00B801DD" w:rsidRPr="00410B7C" w:rsidRDefault="00B801DD" w:rsidP="00C34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B7C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28</w:t>
            </w:r>
            <w:r w:rsidRPr="00410B7C">
              <w:rPr>
                <w:rFonts w:ascii="Times New Roman" w:hAnsi="Times New Roman"/>
                <w:sz w:val="24"/>
                <w:szCs w:val="24"/>
                <w:lang w:eastAsia="ru-RU"/>
              </w:rPr>
              <w:t>.10-28.11</w:t>
            </w:r>
            <w:r w:rsidRPr="00410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1F236FA2" w14:textId="77777777" w:rsidR="00B801DD" w:rsidRPr="00410B7C" w:rsidRDefault="00B801DD" w:rsidP="00E56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ХК ИРО</w:t>
            </w:r>
          </w:p>
          <w:p w14:paraId="5457B388" w14:textId="77777777" w:rsidR="00B801DD" w:rsidRPr="00410B7C" w:rsidRDefault="00B801DD" w:rsidP="00B320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shd w:val="clear" w:color="auto" w:fill="auto"/>
          </w:tcPr>
          <w:p w14:paraId="4003CB24" w14:textId="793839BE" w:rsidR="00B801DD" w:rsidRPr="00410B7C" w:rsidRDefault="00410B7C" w:rsidP="00743B8E">
            <w:pPr>
              <w:tabs>
                <w:tab w:val="left" w:pos="244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7C">
              <w:rPr>
                <w:rFonts w:ascii="Times New Roman" w:hAnsi="Times New Roman"/>
                <w:sz w:val="24"/>
                <w:szCs w:val="24"/>
              </w:rPr>
              <w:t xml:space="preserve">Сафронова </w:t>
            </w:r>
            <w:r w:rsidR="002D19E7">
              <w:rPr>
                <w:rFonts w:ascii="Times New Roman" w:hAnsi="Times New Roman"/>
                <w:sz w:val="24"/>
                <w:szCs w:val="24"/>
              </w:rPr>
              <w:t>Е.Н.</w:t>
            </w:r>
          </w:p>
          <w:p w14:paraId="6C950615" w14:textId="7D0C20E3" w:rsidR="00410B7C" w:rsidRPr="00410B7C" w:rsidRDefault="00410B7C" w:rsidP="00743B8E">
            <w:pPr>
              <w:tabs>
                <w:tab w:val="left" w:pos="244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7C">
              <w:rPr>
                <w:rFonts w:ascii="Times New Roman" w:hAnsi="Times New Roman"/>
                <w:sz w:val="24"/>
                <w:szCs w:val="24"/>
              </w:rPr>
              <w:t>Коростелева</w:t>
            </w:r>
            <w:r w:rsidR="002D19E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438F5A13" w14:textId="7E5B76E5" w:rsidR="00410B7C" w:rsidRPr="00410B7C" w:rsidRDefault="00410B7C" w:rsidP="007378D5">
            <w:pPr>
              <w:tabs>
                <w:tab w:val="left" w:pos="244"/>
                <w:tab w:val="left" w:pos="3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0B7C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0B7C">
              <w:rPr>
                <w:rFonts w:ascii="Times New Roman" w:hAnsi="Times New Roman"/>
                <w:sz w:val="24"/>
                <w:szCs w:val="24"/>
              </w:rPr>
              <w:t>Степа</w:t>
            </w:r>
            <w:bookmarkStart w:id="5" w:name="_GoBack"/>
            <w:bookmarkEnd w:id="5"/>
            <w:r w:rsidRPr="00410B7C">
              <w:rPr>
                <w:rFonts w:ascii="Times New Roman" w:hAnsi="Times New Roman"/>
                <w:sz w:val="24"/>
                <w:szCs w:val="24"/>
              </w:rPr>
              <w:t xml:space="preserve">нова </w:t>
            </w:r>
            <w:r w:rsidR="002D19E7">
              <w:rPr>
                <w:rFonts w:ascii="Times New Roman" w:hAnsi="Times New Roman"/>
                <w:sz w:val="24"/>
                <w:szCs w:val="24"/>
              </w:rPr>
              <w:t>М.</w:t>
            </w:r>
            <w:r w:rsidR="007378D5">
              <w:rPr>
                <w:rFonts w:ascii="Times New Roman" w:hAnsi="Times New Roman"/>
                <w:sz w:val="24"/>
                <w:szCs w:val="24"/>
              </w:rPr>
              <w:t>А</w:t>
            </w:r>
            <w:r w:rsidR="002D19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801DD" w14:paraId="6C616F4C" w14:textId="77777777" w:rsidTr="00C330D0">
        <w:tc>
          <w:tcPr>
            <w:tcW w:w="14910" w:type="dxa"/>
            <w:gridSpan w:val="8"/>
            <w:shd w:val="clear" w:color="auto" w:fill="auto"/>
          </w:tcPr>
          <w:p w14:paraId="12E8145A" w14:textId="2C1743F3" w:rsidR="00B801DD" w:rsidRDefault="00B801DD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3454B">
              <w:rPr>
                <w:rFonts w:ascii="Times New Roman" w:hAnsi="Times New Roman"/>
                <w:b/>
                <w:i/>
              </w:rPr>
              <w:lastRenderedPageBreak/>
              <w:t>Курсы повышения квалификации для молодых педагогов, для педагогов-наставников, педагогов-руководителей педагогической практики студентов</w:t>
            </w:r>
          </w:p>
        </w:tc>
      </w:tr>
      <w:tr w:rsidR="00B801DD" w14:paraId="77E6BA00" w14:textId="77777777" w:rsidTr="00C330D0">
        <w:tc>
          <w:tcPr>
            <w:tcW w:w="837" w:type="dxa"/>
            <w:shd w:val="clear" w:color="auto" w:fill="auto"/>
          </w:tcPr>
          <w:p w14:paraId="143405E1" w14:textId="77777777" w:rsidR="00B801DD" w:rsidRPr="00743B8E" w:rsidRDefault="00B801DD" w:rsidP="00743B8E">
            <w:pPr>
              <w:numPr>
                <w:ilvl w:val="0"/>
                <w:numId w:val="44"/>
              </w:numPr>
              <w:rPr>
                <w:rFonts w:ascii="Times New Roman" w:hAnsi="Times New Roman"/>
                <w:lang w:eastAsia="x-none"/>
              </w:rPr>
            </w:pPr>
          </w:p>
        </w:tc>
        <w:tc>
          <w:tcPr>
            <w:tcW w:w="1940" w:type="dxa"/>
            <w:shd w:val="clear" w:color="auto" w:fill="auto"/>
          </w:tcPr>
          <w:p w14:paraId="53AAE70B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B8E">
              <w:rPr>
                <w:rFonts w:ascii="Times New Roman" w:hAnsi="Times New Roman"/>
                <w:sz w:val="24"/>
                <w:szCs w:val="24"/>
              </w:rPr>
              <w:t>Молодые специалисты образовательных организаций</w:t>
            </w:r>
          </w:p>
          <w:p w14:paraId="2AD25577" w14:textId="5E6E6C08" w:rsidR="00B801DD" w:rsidRPr="00743B8E" w:rsidRDefault="00B801DD" w:rsidP="004145F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3B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43B8E">
              <w:rPr>
                <w:rFonts w:ascii="Times New Roman" w:hAnsi="Times New Roman"/>
                <w:sz w:val="24"/>
                <w:szCs w:val="24"/>
              </w:rPr>
              <w:t>Хачко</w:t>
            </w:r>
            <w:proofErr w:type="spellEnd"/>
            <w:r w:rsidRPr="00743B8E">
              <w:rPr>
                <w:rFonts w:ascii="Times New Roman" w:hAnsi="Times New Roman"/>
                <w:sz w:val="24"/>
                <w:szCs w:val="24"/>
              </w:rPr>
              <w:t xml:space="preserve"> И.П.)</w:t>
            </w:r>
          </w:p>
        </w:tc>
        <w:tc>
          <w:tcPr>
            <w:tcW w:w="3462" w:type="dxa"/>
            <w:shd w:val="clear" w:color="auto" w:fill="auto"/>
          </w:tcPr>
          <w:p w14:paraId="4D336358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3B8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Педагогическая технология социализации молодых специалистов в профессиональной деятельности</w:t>
            </w:r>
            <w:r w:rsidRPr="00743B8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(стаж работы 1-5 лет).</w:t>
            </w:r>
          </w:p>
          <w:p w14:paraId="47770B26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</w:pPr>
            <w:r w:rsidRPr="00743B8E">
              <w:rPr>
                <w:rFonts w:ascii="Times New Roman" w:hAnsi="Times New Roman"/>
                <w:bCs/>
                <w:i/>
                <w:iCs/>
                <w:sz w:val="24"/>
                <w:szCs w:val="24"/>
                <w:u w:val="single"/>
              </w:rPr>
              <w:t>В программе:</w:t>
            </w:r>
          </w:p>
          <w:p w14:paraId="3CF38506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43B8E">
              <w:rPr>
                <w:rFonts w:ascii="Times New Roman" w:eastAsia="Times New Roman" w:hAnsi="Times New Roman"/>
                <w:lang w:eastAsia="ru-RU"/>
              </w:rPr>
              <w:t xml:space="preserve">Государственная политика в области образования, </w:t>
            </w:r>
            <w:proofErr w:type="spellStart"/>
            <w:r w:rsidRPr="00743B8E">
              <w:rPr>
                <w:rFonts w:ascii="Times New Roman" w:eastAsia="Times New Roman" w:hAnsi="Times New Roman"/>
                <w:lang w:eastAsia="ru-RU"/>
              </w:rPr>
              <w:t>профстандарт</w:t>
            </w:r>
            <w:proofErr w:type="spellEnd"/>
            <w:r w:rsidRPr="00743B8E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14:paraId="65431750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43B8E">
              <w:rPr>
                <w:rFonts w:ascii="Times New Roman" w:eastAsia="Times New Roman" w:hAnsi="Times New Roman"/>
                <w:lang w:eastAsia="ru-RU"/>
              </w:rPr>
              <w:t>Технология работы с документацией по организации профессиональной деятельности. </w:t>
            </w:r>
          </w:p>
          <w:p w14:paraId="59E233A0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43B8E">
              <w:rPr>
                <w:rFonts w:ascii="Times New Roman" w:eastAsia="Times New Roman" w:hAnsi="Times New Roman"/>
                <w:lang w:eastAsia="ru-RU"/>
              </w:rPr>
              <w:t>Технология проектирование и организация современного учебного занятия. </w:t>
            </w:r>
          </w:p>
          <w:p w14:paraId="55E3599D" w14:textId="77777777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743B8E">
              <w:rPr>
                <w:rFonts w:ascii="Times New Roman" w:eastAsia="Times New Roman" w:hAnsi="Times New Roman"/>
                <w:lang w:eastAsia="ru-RU"/>
              </w:rPr>
              <w:t>Технология взаимодействия с коллегами, детьми и родителями.</w:t>
            </w:r>
          </w:p>
          <w:p w14:paraId="62259011" w14:textId="0DF1C9BC" w:rsidR="00B801DD" w:rsidRPr="00743B8E" w:rsidRDefault="00B801DD" w:rsidP="00B83E9C">
            <w:pPr>
              <w:spacing w:after="0" w:line="240" w:lineRule="auto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43B8E">
              <w:rPr>
                <w:rFonts w:ascii="Times New Roman" w:eastAsia="Times New Roman" w:hAnsi="Times New Roman"/>
                <w:lang w:eastAsia="ru-RU"/>
              </w:rPr>
              <w:t>Технология проектирования и организации воспитательного процесса.</w:t>
            </w:r>
            <w:r w:rsidRPr="00743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5614D436" w14:textId="0FD4E1C7" w:rsidR="00B801DD" w:rsidRPr="00743B8E" w:rsidRDefault="00B801DD" w:rsidP="00784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E656C6" w14:textId="77777777" w:rsidR="00B801DD" w:rsidRPr="00743B8E" w:rsidRDefault="00B801DD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3B8E">
              <w:rPr>
                <w:rFonts w:ascii="Times New Roman" w:hAnsi="Times New Roman"/>
                <w:sz w:val="24"/>
                <w:szCs w:val="24"/>
                <w:u w:val="single"/>
              </w:rPr>
              <w:t>48</w:t>
            </w:r>
          </w:p>
          <w:p w14:paraId="781DF501" w14:textId="439BCEB5" w:rsidR="00B801DD" w:rsidRPr="00743B8E" w:rsidRDefault="00B801DD" w:rsidP="00B83E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3B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04D1BF4" w14:textId="36B9E104" w:rsidR="00B801DD" w:rsidRPr="00743B8E" w:rsidRDefault="00B801DD" w:rsidP="004C5C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8E">
              <w:rPr>
                <w:rFonts w:ascii="Times New Roman" w:hAnsi="Times New Roman"/>
                <w:sz w:val="24"/>
                <w:szCs w:val="24"/>
              </w:rPr>
              <w:t xml:space="preserve"> 28.10-02.11  </w:t>
            </w:r>
          </w:p>
        </w:tc>
        <w:tc>
          <w:tcPr>
            <w:tcW w:w="2100" w:type="dxa"/>
            <w:shd w:val="clear" w:color="auto" w:fill="auto"/>
            <w:vAlign w:val="center"/>
          </w:tcPr>
          <w:p w14:paraId="3E2DDE18" w14:textId="023238A8" w:rsidR="00B801DD" w:rsidRPr="00743B8E" w:rsidRDefault="00B801DD" w:rsidP="004145F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3B8E">
              <w:rPr>
                <w:rFonts w:ascii="Times New Roman" w:hAnsi="Times New Roman"/>
                <w:sz w:val="24"/>
                <w:szCs w:val="24"/>
              </w:rPr>
              <w:t xml:space="preserve">ХК ИРО </w:t>
            </w:r>
          </w:p>
          <w:p w14:paraId="19362B65" w14:textId="77777777" w:rsidR="00B801DD" w:rsidRPr="00743B8E" w:rsidRDefault="00B801DD" w:rsidP="002471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shd w:val="clear" w:color="auto" w:fill="auto"/>
          </w:tcPr>
          <w:p w14:paraId="4E2B8DAB" w14:textId="5B33A1C7" w:rsidR="00B801DD" w:rsidRPr="00B609CB" w:rsidRDefault="00B801DD" w:rsidP="00B60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1.Перменко Ксения Павловна, 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инда</w:t>
            </w:r>
            <w:proofErr w:type="spellEnd"/>
          </w:p>
        </w:tc>
      </w:tr>
    </w:tbl>
    <w:p w14:paraId="7F5E6A17" w14:textId="77777777" w:rsidR="009F146D" w:rsidRDefault="009F146D"/>
    <w:sectPr w:rsidR="009F146D" w:rsidSect="00D032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0"/>
        <w:szCs w:val="20"/>
        <w:lang w:val="en-U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11">
    <w:nsid w:val="00000015"/>
    <w:multiLevelType w:val="singleLevel"/>
    <w:tmpl w:val="CD305EE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24"/>
        <w:szCs w:val="20"/>
      </w:rPr>
    </w:lvl>
  </w:abstractNum>
  <w:abstractNum w:abstractNumId="1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color w:val="000000"/>
        <w:sz w:val="20"/>
        <w:szCs w:val="20"/>
      </w:rPr>
    </w:lvl>
  </w:abstractNum>
  <w:abstractNum w:abstractNumId="13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5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6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7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8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9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b/>
      </w:rPr>
    </w:lvl>
  </w:abstractNum>
  <w:abstractNum w:abstractNumId="21">
    <w:nsid w:val="00000026"/>
    <w:multiLevelType w:val="singleLevel"/>
    <w:tmpl w:val="D8306320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 w:val="0"/>
        <w:bCs/>
      </w:rPr>
    </w:lvl>
  </w:abstractNum>
  <w:abstractNum w:abstractNumId="22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18"/>
        <w:szCs w:val="18"/>
      </w:rPr>
    </w:lvl>
  </w:abstractNum>
  <w:abstractNum w:abstractNumId="23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24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18"/>
        <w:szCs w:val="18"/>
      </w:rPr>
    </w:lvl>
  </w:abstractNum>
  <w:abstractNum w:abstractNumId="2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26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7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28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20"/>
        <w:szCs w:val="20"/>
      </w:rPr>
    </w:lvl>
  </w:abstractNum>
  <w:abstractNum w:abstractNumId="2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3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31">
    <w:nsid w:val="00000041"/>
    <w:multiLevelType w:val="singleLevel"/>
    <w:tmpl w:val="00000041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  <w:lang w:val="en-US"/>
      </w:rPr>
    </w:lvl>
  </w:abstractNum>
  <w:abstractNum w:abstractNumId="32">
    <w:nsid w:val="00000042"/>
    <w:multiLevelType w:val="single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3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02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34">
    <w:nsid w:val="00000045"/>
    <w:multiLevelType w:val="single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5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36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7">
    <w:nsid w:val="00000049"/>
    <w:multiLevelType w:val="singleLevel"/>
    <w:tmpl w:val="B1E4E8B6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38">
    <w:nsid w:val="0000004C"/>
    <w:multiLevelType w:val="singleLevel"/>
    <w:tmpl w:val="0000004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9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1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42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3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color w:val="000000"/>
        <w:sz w:val="18"/>
        <w:szCs w:val="18"/>
      </w:rPr>
    </w:lvl>
  </w:abstractNum>
  <w:abstractNum w:abstractNumId="44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0"/>
      </w:rPr>
    </w:lvl>
  </w:abstractNum>
  <w:abstractNum w:abstractNumId="45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46">
    <w:nsid w:val="0000005E"/>
    <w:multiLevelType w:val="singleLevel"/>
    <w:tmpl w:val="0000005E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bCs/>
        <w:color w:val="000000"/>
      </w:rPr>
    </w:lvl>
  </w:abstractNum>
  <w:abstractNum w:abstractNumId="47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</w:rPr>
    </w:lvl>
  </w:abstractNum>
  <w:abstractNum w:abstractNumId="48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9">
    <w:nsid w:val="00000063"/>
    <w:multiLevelType w:val="singleLevel"/>
    <w:tmpl w:val="D8CA7814"/>
    <w:name w:val="WW8Num9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lang w:val="en-US"/>
      </w:rPr>
    </w:lvl>
  </w:abstractNum>
  <w:abstractNum w:abstractNumId="5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auto"/>
        <w:sz w:val="18"/>
        <w:szCs w:val="18"/>
        <w:lang w:val="en-US"/>
      </w:rPr>
    </w:lvl>
  </w:abstractNum>
  <w:abstractNum w:abstractNumId="51">
    <w:nsid w:val="00000068"/>
    <w:multiLevelType w:val="singleLevel"/>
    <w:tmpl w:val="00000068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2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53">
    <w:nsid w:val="0000006F"/>
    <w:multiLevelType w:val="singleLevel"/>
    <w:tmpl w:val="0000006F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54">
    <w:nsid w:val="00000072"/>
    <w:multiLevelType w:val="multilevel"/>
    <w:tmpl w:val="D8F6DD6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0000076"/>
    <w:multiLevelType w:val="singleLevel"/>
    <w:tmpl w:val="00000076"/>
    <w:name w:val="WW8Num1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56">
    <w:nsid w:val="00000077"/>
    <w:multiLevelType w:val="singleLevel"/>
    <w:tmpl w:val="00000077"/>
    <w:name w:val="WW8Num119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b/>
        <w:bCs/>
      </w:rPr>
    </w:lvl>
  </w:abstractNum>
  <w:abstractNum w:abstractNumId="57">
    <w:nsid w:val="00000078"/>
    <w:multiLevelType w:val="singleLevel"/>
    <w:tmpl w:val="00000078"/>
    <w:name w:val="WW8Num1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58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59">
    <w:nsid w:val="0000007C"/>
    <w:multiLevelType w:val="singleLevel"/>
    <w:tmpl w:val="0000007C"/>
    <w:name w:val="WW8Num1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61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</w:abstractNum>
  <w:abstractNum w:abstractNumId="62">
    <w:nsid w:val="00000081"/>
    <w:multiLevelType w:val="singleLevel"/>
    <w:tmpl w:val="00000081"/>
    <w:name w:val="WW8Num1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  <w:b/>
        <w:bCs/>
        <w:sz w:val="18"/>
        <w:szCs w:val="18"/>
      </w:rPr>
    </w:lvl>
  </w:abstractNum>
  <w:abstractNum w:abstractNumId="63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</w:rPr>
    </w:lvl>
  </w:abstractNum>
  <w:abstractNum w:abstractNumId="64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18"/>
        <w:szCs w:val="18"/>
      </w:rPr>
    </w:lvl>
  </w:abstractNum>
  <w:abstractNum w:abstractNumId="65">
    <w:nsid w:val="00000086"/>
    <w:multiLevelType w:val="singleLevel"/>
    <w:tmpl w:val="00000086"/>
    <w:name w:val="WW8Num134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6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67">
    <w:nsid w:val="0000008A"/>
    <w:multiLevelType w:val="singleLevel"/>
    <w:tmpl w:val="0000008A"/>
    <w:name w:val="WW8Num1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68">
    <w:nsid w:val="0000008C"/>
    <w:multiLevelType w:val="singleLevel"/>
    <w:tmpl w:val="0000008C"/>
    <w:name w:val="WW8Num1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69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  <w:lang w:val="en-US"/>
      </w:rPr>
    </w:lvl>
  </w:abstractNum>
  <w:abstractNum w:abstractNumId="71">
    <w:nsid w:val="00000090"/>
    <w:multiLevelType w:val="singleLevel"/>
    <w:tmpl w:val="00000090"/>
    <w:name w:val="WW8Num1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</w:abstractNum>
  <w:abstractNum w:abstractNumId="72">
    <w:nsid w:val="00000091"/>
    <w:multiLevelType w:val="singleLevel"/>
    <w:tmpl w:val="00000091"/>
    <w:name w:val="WW8Num1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3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74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0"/>
        <w:szCs w:val="20"/>
      </w:rPr>
    </w:lvl>
  </w:abstractNum>
  <w:abstractNum w:abstractNumId="75">
    <w:nsid w:val="0000009C"/>
    <w:multiLevelType w:val="singleLevel"/>
    <w:tmpl w:val="0000009C"/>
    <w:name w:val="WW8Num15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76">
    <w:nsid w:val="0000009D"/>
    <w:multiLevelType w:val="singleLevel"/>
    <w:tmpl w:val="0000009D"/>
    <w:name w:val="WW8Num1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77">
    <w:nsid w:val="0000009E"/>
    <w:multiLevelType w:val="singleLevel"/>
    <w:tmpl w:val="0000009E"/>
    <w:name w:val="WW8Num1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78">
    <w:nsid w:val="000000A0"/>
    <w:multiLevelType w:val="singleLevel"/>
    <w:tmpl w:val="000000A0"/>
    <w:name w:val="WW8Num1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18"/>
        <w:szCs w:val="18"/>
      </w:rPr>
    </w:lvl>
  </w:abstractNum>
  <w:abstractNum w:abstractNumId="79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auto"/>
        <w:sz w:val="18"/>
        <w:szCs w:val="18"/>
      </w:rPr>
    </w:lvl>
  </w:abstractNum>
  <w:abstractNum w:abstractNumId="80">
    <w:nsid w:val="000000A3"/>
    <w:multiLevelType w:val="singleLevel"/>
    <w:tmpl w:val="000000A3"/>
    <w:name w:val="WW8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81">
    <w:nsid w:val="000000A5"/>
    <w:multiLevelType w:val="singleLevel"/>
    <w:tmpl w:val="000000A5"/>
    <w:name w:val="WW8Num1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82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</w:abstractNum>
  <w:abstractNum w:abstractNumId="83">
    <w:nsid w:val="000000A9"/>
    <w:multiLevelType w:val="singleLevel"/>
    <w:tmpl w:val="000000A9"/>
    <w:name w:val="WW8Num1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4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color w:val="000000"/>
        <w:sz w:val="18"/>
        <w:szCs w:val="18"/>
      </w:rPr>
    </w:lvl>
  </w:abstractNum>
  <w:abstractNum w:abstractNumId="85">
    <w:nsid w:val="000000B7"/>
    <w:multiLevelType w:val="singleLevel"/>
    <w:tmpl w:val="000000B7"/>
    <w:name w:val="WW8Num18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b/>
        <w:bCs/>
        <w:sz w:val="18"/>
        <w:szCs w:val="18"/>
        <w:lang w:val="x-none"/>
      </w:rPr>
    </w:lvl>
  </w:abstractNum>
  <w:abstractNum w:abstractNumId="86">
    <w:nsid w:val="000000B8"/>
    <w:multiLevelType w:val="singleLevel"/>
    <w:tmpl w:val="000000B8"/>
    <w:name w:val="WW8Num1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87">
    <w:nsid w:val="000000BA"/>
    <w:multiLevelType w:val="single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18"/>
        <w:szCs w:val="18"/>
      </w:rPr>
    </w:lvl>
  </w:abstractNum>
  <w:abstractNum w:abstractNumId="88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color w:val="auto"/>
      </w:rPr>
    </w:lvl>
  </w:abstractNum>
  <w:abstractNum w:abstractNumId="89">
    <w:nsid w:val="000000C0"/>
    <w:multiLevelType w:val="singleLevel"/>
    <w:tmpl w:val="000000C0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90">
    <w:nsid w:val="000000C1"/>
    <w:multiLevelType w:val="singleLevel"/>
    <w:tmpl w:val="000000C1"/>
    <w:name w:val="WW8Num1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1">
    <w:nsid w:val="000000C4"/>
    <w:multiLevelType w:val="singleLevel"/>
    <w:tmpl w:val="000000C4"/>
    <w:name w:val="WW8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  <w:szCs w:val="20"/>
        <w:lang w:val="en-US"/>
      </w:rPr>
    </w:lvl>
  </w:abstractNum>
  <w:abstractNum w:abstractNumId="92">
    <w:nsid w:val="000000C7"/>
    <w:multiLevelType w:val="singleLevel"/>
    <w:tmpl w:val="000000C7"/>
    <w:name w:val="WW8Num19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auto"/>
        <w:sz w:val="18"/>
        <w:szCs w:val="18"/>
      </w:rPr>
    </w:lvl>
  </w:abstractNum>
  <w:abstractNum w:abstractNumId="93">
    <w:nsid w:val="000000C8"/>
    <w:multiLevelType w:val="singleLevel"/>
    <w:tmpl w:val="000000C8"/>
    <w:name w:val="WW8Num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18"/>
        <w:szCs w:val="18"/>
      </w:rPr>
    </w:lvl>
  </w:abstractNum>
  <w:abstractNum w:abstractNumId="94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0"/>
        <w:szCs w:val="20"/>
      </w:rPr>
    </w:lvl>
  </w:abstractNum>
  <w:abstractNum w:abstractNumId="95">
    <w:nsid w:val="000000CA"/>
    <w:multiLevelType w:val="singleLevel"/>
    <w:tmpl w:val="000000CA"/>
    <w:name w:val="WW8Num2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color w:val="auto"/>
        <w:sz w:val="20"/>
        <w:szCs w:val="20"/>
      </w:rPr>
    </w:lvl>
  </w:abstractNum>
  <w:abstractNum w:abstractNumId="96">
    <w:nsid w:val="000000CE"/>
    <w:multiLevelType w:val="singleLevel"/>
    <w:tmpl w:val="000000CE"/>
    <w:name w:val="WW8Num2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18"/>
        <w:szCs w:val="18"/>
      </w:rPr>
    </w:lvl>
  </w:abstractNum>
  <w:abstractNum w:abstractNumId="97">
    <w:nsid w:val="000000D2"/>
    <w:multiLevelType w:val="singleLevel"/>
    <w:tmpl w:val="D70452C6"/>
    <w:name w:val="WW8Num210"/>
    <w:lvl w:ilvl="0">
      <w:start w:val="1"/>
      <w:numFmt w:val="decimal"/>
      <w:lvlText w:val="%1."/>
      <w:lvlJc w:val="left"/>
      <w:pPr>
        <w:tabs>
          <w:tab w:val="num" w:pos="0"/>
        </w:tabs>
        <w:ind w:left="501" w:hanging="360"/>
      </w:pPr>
      <w:rPr>
        <w:rFonts w:hint="default"/>
        <w:b w:val="0"/>
        <w:bCs/>
      </w:rPr>
    </w:lvl>
  </w:abstractNum>
  <w:abstractNum w:abstractNumId="98">
    <w:nsid w:val="000000D3"/>
    <w:multiLevelType w:val="singleLevel"/>
    <w:tmpl w:val="000000D3"/>
    <w:name w:val="WW8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99">
    <w:nsid w:val="000000D7"/>
    <w:multiLevelType w:val="singleLevel"/>
    <w:tmpl w:val="000000D7"/>
    <w:name w:val="WW8Num2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color w:val="000000"/>
        <w:sz w:val="20"/>
        <w:szCs w:val="20"/>
      </w:rPr>
    </w:lvl>
  </w:abstractNum>
  <w:abstractNum w:abstractNumId="100">
    <w:nsid w:val="000000D8"/>
    <w:multiLevelType w:val="singleLevel"/>
    <w:tmpl w:val="000000D8"/>
    <w:name w:val="WW8Num2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</w:abstractNum>
  <w:abstractNum w:abstractNumId="101">
    <w:nsid w:val="000000DB"/>
    <w:multiLevelType w:val="singleLevel"/>
    <w:tmpl w:val="E4121602"/>
    <w:name w:val="WW8Num2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2">
    <w:nsid w:val="000000DD"/>
    <w:multiLevelType w:val="multilevel"/>
    <w:tmpl w:val="F12A87EE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393" w:hanging="360"/>
      </w:pPr>
      <w:rPr>
        <w:rFonts w:ascii="Times New Roman" w:hAnsi="Times New Roman" w:cs="Times New Roman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00000DE"/>
    <w:multiLevelType w:val="singleLevel"/>
    <w:tmpl w:val="000000DE"/>
    <w:name w:val="WW8Num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04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/>
        <w:sz w:val="18"/>
        <w:szCs w:val="18"/>
      </w:rPr>
    </w:lvl>
  </w:abstractNum>
  <w:abstractNum w:abstractNumId="105">
    <w:nsid w:val="000000E5"/>
    <w:multiLevelType w:val="single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06">
    <w:nsid w:val="000000E7"/>
    <w:multiLevelType w:val="singleLevel"/>
    <w:tmpl w:val="F9BEAE46"/>
    <w:name w:val="WW8Num2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/>
        <w:color w:val="auto"/>
        <w:sz w:val="18"/>
        <w:szCs w:val="18"/>
      </w:rPr>
    </w:lvl>
  </w:abstractNum>
  <w:abstractNum w:abstractNumId="107">
    <w:nsid w:val="000000EB"/>
    <w:multiLevelType w:val="multilevel"/>
    <w:tmpl w:val="000000EB"/>
    <w:name w:val="WW8Num235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8">
    <w:nsid w:val="00C1279C"/>
    <w:multiLevelType w:val="hybridMultilevel"/>
    <w:tmpl w:val="A076784A"/>
    <w:lvl w:ilvl="0" w:tplc="D57218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0FE42C7"/>
    <w:multiLevelType w:val="hybridMultilevel"/>
    <w:tmpl w:val="28E64F2C"/>
    <w:lvl w:ilvl="0" w:tplc="A56240C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05913D3B"/>
    <w:multiLevelType w:val="hybridMultilevel"/>
    <w:tmpl w:val="922E8C86"/>
    <w:lvl w:ilvl="0" w:tplc="5D0E6A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D4545B6"/>
    <w:multiLevelType w:val="hybridMultilevel"/>
    <w:tmpl w:val="8202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12A37F9"/>
    <w:multiLevelType w:val="hybridMultilevel"/>
    <w:tmpl w:val="A260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1CC038F"/>
    <w:multiLevelType w:val="hybridMultilevel"/>
    <w:tmpl w:val="38E4D536"/>
    <w:lvl w:ilvl="0" w:tplc="751083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6FE3166"/>
    <w:multiLevelType w:val="hybridMultilevel"/>
    <w:tmpl w:val="82E64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E46227E"/>
    <w:multiLevelType w:val="hybridMultilevel"/>
    <w:tmpl w:val="C57A525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EED1885"/>
    <w:multiLevelType w:val="hybridMultilevel"/>
    <w:tmpl w:val="0FA6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02F6CB1"/>
    <w:multiLevelType w:val="hybridMultilevel"/>
    <w:tmpl w:val="38B4DF22"/>
    <w:lvl w:ilvl="0" w:tplc="9A901C84">
      <w:start w:val="3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23A80DC7"/>
    <w:multiLevelType w:val="hybridMultilevel"/>
    <w:tmpl w:val="944E03CE"/>
    <w:lvl w:ilvl="0" w:tplc="E7180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2625030A"/>
    <w:multiLevelType w:val="hybridMultilevel"/>
    <w:tmpl w:val="8260FDD6"/>
    <w:lvl w:ilvl="0" w:tplc="2AA2E0E4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2B1E5B3E"/>
    <w:multiLevelType w:val="hybridMultilevel"/>
    <w:tmpl w:val="60CA7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2B23197C"/>
    <w:multiLevelType w:val="hybridMultilevel"/>
    <w:tmpl w:val="BC020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2C806797"/>
    <w:multiLevelType w:val="hybridMultilevel"/>
    <w:tmpl w:val="3B963C3C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2E63399F"/>
    <w:multiLevelType w:val="hybridMultilevel"/>
    <w:tmpl w:val="195653F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2F674305"/>
    <w:multiLevelType w:val="hybridMultilevel"/>
    <w:tmpl w:val="D5DA988E"/>
    <w:lvl w:ilvl="0" w:tplc="D264D810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970A4A"/>
    <w:multiLevelType w:val="hybridMultilevel"/>
    <w:tmpl w:val="301AA14A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31725ED"/>
    <w:multiLevelType w:val="hybridMultilevel"/>
    <w:tmpl w:val="66E6F040"/>
    <w:lvl w:ilvl="0" w:tplc="0EEA807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A6326D4"/>
    <w:multiLevelType w:val="hybridMultilevel"/>
    <w:tmpl w:val="8C0AF07A"/>
    <w:lvl w:ilvl="0" w:tplc="ACF48A4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03576FE"/>
    <w:multiLevelType w:val="hybridMultilevel"/>
    <w:tmpl w:val="67EAE36C"/>
    <w:lvl w:ilvl="0" w:tplc="EB90B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16D3450"/>
    <w:multiLevelType w:val="hybridMultilevel"/>
    <w:tmpl w:val="FCA0427A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49D0DB4"/>
    <w:multiLevelType w:val="hybridMultilevel"/>
    <w:tmpl w:val="A91C2910"/>
    <w:lvl w:ilvl="0" w:tplc="C16CC448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4FA74A3"/>
    <w:multiLevelType w:val="hybridMultilevel"/>
    <w:tmpl w:val="7EDE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50764F4"/>
    <w:multiLevelType w:val="hybridMultilevel"/>
    <w:tmpl w:val="8692F9C6"/>
    <w:lvl w:ilvl="0" w:tplc="307C609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9A03D0F"/>
    <w:multiLevelType w:val="hybridMultilevel"/>
    <w:tmpl w:val="7766291A"/>
    <w:lvl w:ilvl="0" w:tplc="55A4FA8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4B4023BF"/>
    <w:multiLevelType w:val="hybridMultilevel"/>
    <w:tmpl w:val="76A66056"/>
    <w:lvl w:ilvl="0" w:tplc="37E226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5310481"/>
    <w:multiLevelType w:val="hybridMultilevel"/>
    <w:tmpl w:val="195653F8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9A7299D"/>
    <w:multiLevelType w:val="hybridMultilevel"/>
    <w:tmpl w:val="1FF67B2E"/>
    <w:lvl w:ilvl="0" w:tplc="F2262A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7">
    <w:nsid w:val="5B0809D5"/>
    <w:multiLevelType w:val="hybridMultilevel"/>
    <w:tmpl w:val="B6C2C93C"/>
    <w:lvl w:ilvl="0" w:tplc="A820690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C771DE9"/>
    <w:multiLevelType w:val="hybridMultilevel"/>
    <w:tmpl w:val="50A2EDD2"/>
    <w:lvl w:ilvl="0" w:tplc="3744AEDC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4327C1"/>
    <w:multiLevelType w:val="hybridMultilevel"/>
    <w:tmpl w:val="080620E0"/>
    <w:lvl w:ilvl="0" w:tplc="9CA88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45F4AFA"/>
    <w:multiLevelType w:val="hybridMultilevel"/>
    <w:tmpl w:val="ADAA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7545951"/>
    <w:multiLevelType w:val="hybridMultilevel"/>
    <w:tmpl w:val="6AAEFDF2"/>
    <w:lvl w:ilvl="0" w:tplc="14869B7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7D22E20"/>
    <w:multiLevelType w:val="hybridMultilevel"/>
    <w:tmpl w:val="5B789696"/>
    <w:lvl w:ilvl="0" w:tplc="72E8905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C664EB1"/>
    <w:multiLevelType w:val="hybridMultilevel"/>
    <w:tmpl w:val="A38C9E30"/>
    <w:lvl w:ilvl="0" w:tplc="8EA2831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C70570E"/>
    <w:multiLevelType w:val="hybridMultilevel"/>
    <w:tmpl w:val="FD1A70BA"/>
    <w:lvl w:ilvl="0" w:tplc="B358DE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B27566"/>
    <w:multiLevelType w:val="hybridMultilevel"/>
    <w:tmpl w:val="DB88ABEE"/>
    <w:lvl w:ilvl="0" w:tplc="C70ED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0C20C45"/>
    <w:multiLevelType w:val="hybridMultilevel"/>
    <w:tmpl w:val="8C448B0A"/>
    <w:lvl w:ilvl="0" w:tplc="41DABED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6EA3E91"/>
    <w:multiLevelType w:val="hybridMultilevel"/>
    <w:tmpl w:val="27A40BC2"/>
    <w:lvl w:ilvl="0" w:tplc="E63E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882557C"/>
    <w:multiLevelType w:val="hybridMultilevel"/>
    <w:tmpl w:val="9ADEC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D9463E5"/>
    <w:multiLevelType w:val="hybridMultilevel"/>
    <w:tmpl w:val="29DC25AA"/>
    <w:lvl w:ilvl="0" w:tplc="63E268D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F203DAE"/>
    <w:multiLevelType w:val="hybridMultilevel"/>
    <w:tmpl w:val="137E1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3"/>
  </w:num>
  <w:num w:numId="2">
    <w:abstractNumId w:val="0"/>
  </w:num>
  <w:num w:numId="3">
    <w:abstractNumId w:val="149"/>
  </w:num>
  <w:num w:numId="4">
    <w:abstractNumId w:val="148"/>
  </w:num>
  <w:num w:numId="5">
    <w:abstractNumId w:val="115"/>
  </w:num>
  <w:num w:numId="6">
    <w:abstractNumId w:val="132"/>
  </w:num>
  <w:num w:numId="7">
    <w:abstractNumId w:val="131"/>
  </w:num>
  <w:num w:numId="8">
    <w:abstractNumId w:val="114"/>
  </w:num>
  <w:num w:numId="9">
    <w:abstractNumId w:val="126"/>
  </w:num>
  <w:num w:numId="10">
    <w:abstractNumId w:val="141"/>
  </w:num>
  <w:num w:numId="11">
    <w:abstractNumId w:val="124"/>
  </w:num>
  <w:num w:numId="12">
    <w:abstractNumId w:val="122"/>
  </w:num>
  <w:num w:numId="13">
    <w:abstractNumId w:val="139"/>
  </w:num>
  <w:num w:numId="14">
    <w:abstractNumId w:val="138"/>
  </w:num>
  <w:num w:numId="15">
    <w:abstractNumId w:val="143"/>
  </w:num>
  <w:num w:numId="16">
    <w:abstractNumId w:val="111"/>
  </w:num>
  <w:num w:numId="17">
    <w:abstractNumId w:val="135"/>
  </w:num>
  <w:num w:numId="18">
    <w:abstractNumId w:val="123"/>
  </w:num>
  <w:num w:numId="19">
    <w:abstractNumId w:val="125"/>
  </w:num>
  <w:num w:numId="20">
    <w:abstractNumId w:val="127"/>
  </w:num>
  <w:num w:numId="21">
    <w:abstractNumId w:val="133"/>
  </w:num>
  <w:num w:numId="22">
    <w:abstractNumId w:val="108"/>
  </w:num>
  <w:num w:numId="23">
    <w:abstractNumId w:val="137"/>
  </w:num>
  <w:num w:numId="24">
    <w:abstractNumId w:val="145"/>
  </w:num>
  <w:num w:numId="25">
    <w:abstractNumId w:val="140"/>
  </w:num>
  <w:num w:numId="26">
    <w:abstractNumId w:val="134"/>
  </w:num>
  <w:num w:numId="27">
    <w:abstractNumId w:val="110"/>
  </w:num>
  <w:num w:numId="28">
    <w:abstractNumId w:val="129"/>
  </w:num>
  <w:num w:numId="29">
    <w:abstractNumId w:val="116"/>
  </w:num>
  <w:num w:numId="30">
    <w:abstractNumId w:val="150"/>
  </w:num>
  <w:num w:numId="31">
    <w:abstractNumId w:val="147"/>
  </w:num>
  <w:num w:numId="32">
    <w:abstractNumId w:val="121"/>
  </w:num>
  <w:num w:numId="33">
    <w:abstractNumId w:val="120"/>
  </w:num>
  <w:num w:numId="34">
    <w:abstractNumId w:val="109"/>
  </w:num>
  <w:num w:numId="35">
    <w:abstractNumId w:val="128"/>
  </w:num>
  <w:num w:numId="36">
    <w:abstractNumId w:val="119"/>
  </w:num>
  <w:num w:numId="37">
    <w:abstractNumId w:val="142"/>
  </w:num>
  <w:num w:numId="38">
    <w:abstractNumId w:val="118"/>
  </w:num>
  <w:num w:numId="39">
    <w:abstractNumId w:val="144"/>
  </w:num>
  <w:num w:numId="40">
    <w:abstractNumId w:val="146"/>
  </w:num>
  <w:num w:numId="41">
    <w:abstractNumId w:val="130"/>
  </w:num>
  <w:num w:numId="42">
    <w:abstractNumId w:val="117"/>
  </w:num>
  <w:num w:numId="43">
    <w:abstractNumId w:val="112"/>
  </w:num>
  <w:num w:numId="44">
    <w:abstractNumId w:val="1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EF"/>
    <w:rsid w:val="00024840"/>
    <w:rsid w:val="000274D4"/>
    <w:rsid w:val="00056312"/>
    <w:rsid w:val="0007052B"/>
    <w:rsid w:val="00070F67"/>
    <w:rsid w:val="000749D9"/>
    <w:rsid w:val="000B448F"/>
    <w:rsid w:val="000B61D7"/>
    <w:rsid w:val="000C0171"/>
    <w:rsid w:val="000C3790"/>
    <w:rsid w:val="000C37FF"/>
    <w:rsid w:val="000C7311"/>
    <w:rsid w:val="000D7E4A"/>
    <w:rsid w:val="000F03BA"/>
    <w:rsid w:val="000F73A1"/>
    <w:rsid w:val="001117BB"/>
    <w:rsid w:val="00117CCB"/>
    <w:rsid w:val="0012306D"/>
    <w:rsid w:val="001445E6"/>
    <w:rsid w:val="0016799F"/>
    <w:rsid w:val="00170580"/>
    <w:rsid w:val="00197B92"/>
    <w:rsid w:val="001A1929"/>
    <w:rsid w:val="001D3CCD"/>
    <w:rsid w:val="001E2EC7"/>
    <w:rsid w:val="001F39E3"/>
    <w:rsid w:val="00206D11"/>
    <w:rsid w:val="002111B4"/>
    <w:rsid w:val="002221A9"/>
    <w:rsid w:val="00222A00"/>
    <w:rsid w:val="00230B1F"/>
    <w:rsid w:val="00243C40"/>
    <w:rsid w:val="00246DF6"/>
    <w:rsid w:val="002471F4"/>
    <w:rsid w:val="00252F5B"/>
    <w:rsid w:val="002642BD"/>
    <w:rsid w:val="00294138"/>
    <w:rsid w:val="002A1974"/>
    <w:rsid w:val="002B034B"/>
    <w:rsid w:val="002B7254"/>
    <w:rsid w:val="002C7AB3"/>
    <w:rsid w:val="002D19E7"/>
    <w:rsid w:val="002D5E33"/>
    <w:rsid w:val="002F2299"/>
    <w:rsid w:val="002F55E8"/>
    <w:rsid w:val="0031395F"/>
    <w:rsid w:val="00323FC0"/>
    <w:rsid w:val="0032473B"/>
    <w:rsid w:val="00327253"/>
    <w:rsid w:val="00335E22"/>
    <w:rsid w:val="00346067"/>
    <w:rsid w:val="0035393F"/>
    <w:rsid w:val="003721CE"/>
    <w:rsid w:val="0037394E"/>
    <w:rsid w:val="00386959"/>
    <w:rsid w:val="003A35C7"/>
    <w:rsid w:val="003B0782"/>
    <w:rsid w:val="003C05D9"/>
    <w:rsid w:val="003C1E85"/>
    <w:rsid w:val="003C4013"/>
    <w:rsid w:val="003C74A6"/>
    <w:rsid w:val="003F40AD"/>
    <w:rsid w:val="00400C8A"/>
    <w:rsid w:val="00410B7C"/>
    <w:rsid w:val="004145FF"/>
    <w:rsid w:val="004414AE"/>
    <w:rsid w:val="00461714"/>
    <w:rsid w:val="00464CE4"/>
    <w:rsid w:val="00467A5A"/>
    <w:rsid w:val="0048003D"/>
    <w:rsid w:val="00483BBC"/>
    <w:rsid w:val="004C2E8A"/>
    <w:rsid w:val="004C5C17"/>
    <w:rsid w:val="004D2F05"/>
    <w:rsid w:val="004E1F0B"/>
    <w:rsid w:val="004E788F"/>
    <w:rsid w:val="004F50B4"/>
    <w:rsid w:val="004F61A6"/>
    <w:rsid w:val="0050246D"/>
    <w:rsid w:val="00512A57"/>
    <w:rsid w:val="00514EA3"/>
    <w:rsid w:val="005171BB"/>
    <w:rsid w:val="00520269"/>
    <w:rsid w:val="00531EA0"/>
    <w:rsid w:val="00534CC0"/>
    <w:rsid w:val="00562C34"/>
    <w:rsid w:val="00586A80"/>
    <w:rsid w:val="005961C8"/>
    <w:rsid w:val="005B18B9"/>
    <w:rsid w:val="005B68EF"/>
    <w:rsid w:val="005D16E4"/>
    <w:rsid w:val="005D76B0"/>
    <w:rsid w:val="005E21F4"/>
    <w:rsid w:val="005F4131"/>
    <w:rsid w:val="006036E8"/>
    <w:rsid w:val="00603C04"/>
    <w:rsid w:val="0060624C"/>
    <w:rsid w:val="0060765E"/>
    <w:rsid w:val="00622598"/>
    <w:rsid w:val="00623BB0"/>
    <w:rsid w:val="00631FBD"/>
    <w:rsid w:val="00637F27"/>
    <w:rsid w:val="00650201"/>
    <w:rsid w:val="00673759"/>
    <w:rsid w:val="00685F4B"/>
    <w:rsid w:val="00691D7C"/>
    <w:rsid w:val="006925C6"/>
    <w:rsid w:val="006A2444"/>
    <w:rsid w:val="006A6468"/>
    <w:rsid w:val="006D1A58"/>
    <w:rsid w:val="006E1F9A"/>
    <w:rsid w:val="006E219C"/>
    <w:rsid w:val="006E331D"/>
    <w:rsid w:val="006E5F3C"/>
    <w:rsid w:val="006F4578"/>
    <w:rsid w:val="007011C4"/>
    <w:rsid w:val="00701A38"/>
    <w:rsid w:val="00714B4A"/>
    <w:rsid w:val="00735C6F"/>
    <w:rsid w:val="007378D5"/>
    <w:rsid w:val="0074388C"/>
    <w:rsid w:val="00743B8E"/>
    <w:rsid w:val="007462F7"/>
    <w:rsid w:val="00747F43"/>
    <w:rsid w:val="007774D7"/>
    <w:rsid w:val="0078441C"/>
    <w:rsid w:val="00784522"/>
    <w:rsid w:val="00785E2E"/>
    <w:rsid w:val="007A4757"/>
    <w:rsid w:val="007A5F00"/>
    <w:rsid w:val="007A6361"/>
    <w:rsid w:val="007A736A"/>
    <w:rsid w:val="007C07FF"/>
    <w:rsid w:val="007C6111"/>
    <w:rsid w:val="007D7C98"/>
    <w:rsid w:val="007E45CC"/>
    <w:rsid w:val="0082743E"/>
    <w:rsid w:val="008334DE"/>
    <w:rsid w:val="0083454B"/>
    <w:rsid w:val="008377D1"/>
    <w:rsid w:val="00843D02"/>
    <w:rsid w:val="00844573"/>
    <w:rsid w:val="00846EBC"/>
    <w:rsid w:val="00850D58"/>
    <w:rsid w:val="00853E18"/>
    <w:rsid w:val="00855BDB"/>
    <w:rsid w:val="00857495"/>
    <w:rsid w:val="00867DE9"/>
    <w:rsid w:val="008A0713"/>
    <w:rsid w:val="008A4FDC"/>
    <w:rsid w:val="008B24C1"/>
    <w:rsid w:val="008C260C"/>
    <w:rsid w:val="008D3FA2"/>
    <w:rsid w:val="008E3D0C"/>
    <w:rsid w:val="008F0E0B"/>
    <w:rsid w:val="008F1D93"/>
    <w:rsid w:val="008F2D8D"/>
    <w:rsid w:val="0091461E"/>
    <w:rsid w:val="00915ECD"/>
    <w:rsid w:val="009248E4"/>
    <w:rsid w:val="009367E5"/>
    <w:rsid w:val="00953CD6"/>
    <w:rsid w:val="009609B2"/>
    <w:rsid w:val="00990ECA"/>
    <w:rsid w:val="00991F29"/>
    <w:rsid w:val="009C7532"/>
    <w:rsid w:val="009E25D0"/>
    <w:rsid w:val="009F146D"/>
    <w:rsid w:val="009F56FC"/>
    <w:rsid w:val="009F673F"/>
    <w:rsid w:val="00A00B1C"/>
    <w:rsid w:val="00A17B8B"/>
    <w:rsid w:val="00A31841"/>
    <w:rsid w:val="00A532A7"/>
    <w:rsid w:val="00A67CAA"/>
    <w:rsid w:val="00A72B92"/>
    <w:rsid w:val="00AB5F6C"/>
    <w:rsid w:val="00AB6CE2"/>
    <w:rsid w:val="00AC3218"/>
    <w:rsid w:val="00AC4715"/>
    <w:rsid w:val="00AC6CC6"/>
    <w:rsid w:val="00AE66C8"/>
    <w:rsid w:val="00B02788"/>
    <w:rsid w:val="00B079C0"/>
    <w:rsid w:val="00B15155"/>
    <w:rsid w:val="00B16DF2"/>
    <w:rsid w:val="00B20299"/>
    <w:rsid w:val="00B22352"/>
    <w:rsid w:val="00B23D23"/>
    <w:rsid w:val="00B320A7"/>
    <w:rsid w:val="00B329F9"/>
    <w:rsid w:val="00B4114E"/>
    <w:rsid w:val="00B51DE6"/>
    <w:rsid w:val="00B609CB"/>
    <w:rsid w:val="00B76566"/>
    <w:rsid w:val="00B801DD"/>
    <w:rsid w:val="00B83E9C"/>
    <w:rsid w:val="00B86453"/>
    <w:rsid w:val="00B86F18"/>
    <w:rsid w:val="00B93C18"/>
    <w:rsid w:val="00B946A4"/>
    <w:rsid w:val="00BA2B14"/>
    <w:rsid w:val="00BA3557"/>
    <w:rsid w:val="00BD5C66"/>
    <w:rsid w:val="00BD7705"/>
    <w:rsid w:val="00BE2596"/>
    <w:rsid w:val="00BE390B"/>
    <w:rsid w:val="00BE40A2"/>
    <w:rsid w:val="00BE4547"/>
    <w:rsid w:val="00BF16C1"/>
    <w:rsid w:val="00BF55F0"/>
    <w:rsid w:val="00C05499"/>
    <w:rsid w:val="00C07700"/>
    <w:rsid w:val="00C15AE6"/>
    <w:rsid w:val="00C22D1C"/>
    <w:rsid w:val="00C330D0"/>
    <w:rsid w:val="00C34A02"/>
    <w:rsid w:val="00C54801"/>
    <w:rsid w:val="00C60565"/>
    <w:rsid w:val="00C82760"/>
    <w:rsid w:val="00C910F6"/>
    <w:rsid w:val="00C967FE"/>
    <w:rsid w:val="00CA0F1F"/>
    <w:rsid w:val="00CA3228"/>
    <w:rsid w:val="00CA4620"/>
    <w:rsid w:val="00CC304B"/>
    <w:rsid w:val="00CD0BD1"/>
    <w:rsid w:val="00CD29C3"/>
    <w:rsid w:val="00CE1AA2"/>
    <w:rsid w:val="00CE46BD"/>
    <w:rsid w:val="00CF006C"/>
    <w:rsid w:val="00CF2C9E"/>
    <w:rsid w:val="00CF4282"/>
    <w:rsid w:val="00CF5483"/>
    <w:rsid w:val="00D016DF"/>
    <w:rsid w:val="00D029A6"/>
    <w:rsid w:val="00D03221"/>
    <w:rsid w:val="00D03E43"/>
    <w:rsid w:val="00D07E15"/>
    <w:rsid w:val="00D266BF"/>
    <w:rsid w:val="00D60986"/>
    <w:rsid w:val="00D9761E"/>
    <w:rsid w:val="00DA13AD"/>
    <w:rsid w:val="00DA3B2C"/>
    <w:rsid w:val="00DB2885"/>
    <w:rsid w:val="00DB475C"/>
    <w:rsid w:val="00DC219A"/>
    <w:rsid w:val="00DC387C"/>
    <w:rsid w:val="00DC4D76"/>
    <w:rsid w:val="00DE3A64"/>
    <w:rsid w:val="00DE7C6B"/>
    <w:rsid w:val="00E02CD4"/>
    <w:rsid w:val="00E0326F"/>
    <w:rsid w:val="00E2479B"/>
    <w:rsid w:val="00E303C4"/>
    <w:rsid w:val="00E41AEC"/>
    <w:rsid w:val="00E43924"/>
    <w:rsid w:val="00E46194"/>
    <w:rsid w:val="00E51357"/>
    <w:rsid w:val="00E53D02"/>
    <w:rsid w:val="00E70046"/>
    <w:rsid w:val="00E83C90"/>
    <w:rsid w:val="00E91403"/>
    <w:rsid w:val="00E95E5A"/>
    <w:rsid w:val="00E96867"/>
    <w:rsid w:val="00E96F85"/>
    <w:rsid w:val="00EA16B6"/>
    <w:rsid w:val="00EF06DF"/>
    <w:rsid w:val="00EF1B08"/>
    <w:rsid w:val="00EF1CE4"/>
    <w:rsid w:val="00EF3F12"/>
    <w:rsid w:val="00EF7899"/>
    <w:rsid w:val="00F002BD"/>
    <w:rsid w:val="00F06962"/>
    <w:rsid w:val="00F209E0"/>
    <w:rsid w:val="00F53A48"/>
    <w:rsid w:val="00F660BF"/>
    <w:rsid w:val="00F752F5"/>
    <w:rsid w:val="00F827A7"/>
    <w:rsid w:val="00F8317D"/>
    <w:rsid w:val="00F96369"/>
    <w:rsid w:val="00FF03EF"/>
    <w:rsid w:val="00FF2F4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3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7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msonormalcxspmiddle">
    <w:name w:val="msonormalcxspmiddle"/>
    <w:basedOn w:val="a"/>
    <w:rsid w:val="00B3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0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0322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0322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03221"/>
    <w:pPr>
      <w:keepNext/>
      <w:numPr>
        <w:ilvl w:val="2"/>
        <w:numId w:val="2"/>
      </w:numPr>
      <w:tabs>
        <w:tab w:val="clear" w:pos="0"/>
      </w:tabs>
      <w:spacing w:before="240" w:after="60"/>
      <w:ind w:left="0" w:firstLine="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D0322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D032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D03221"/>
    <w:pPr>
      <w:spacing w:before="240" w:after="60"/>
      <w:outlineLvl w:val="5"/>
    </w:pPr>
    <w:rPr>
      <w:rFonts w:eastAsia="Times New Roman"/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221"/>
    <w:rPr>
      <w:rFonts w:ascii="Cambria" w:eastAsia="Calibri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0322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03221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D03221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D03221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D03221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Body1">
    <w:name w:val="Body 1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3">
    <w:name w:val="С числами"/>
    <w:rsid w:val="00D03221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Bullet">
    <w:name w:val="Body Bullet"/>
    <w:rsid w:val="00D03221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character" w:styleId="a4">
    <w:name w:val="annotation reference"/>
    <w:uiPriority w:val="99"/>
    <w:unhideWhenUsed/>
    <w:rsid w:val="00D03221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0322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6">
    <w:name w:val="Текст примечания Знак"/>
    <w:basedOn w:val="a0"/>
    <w:link w:val="a5"/>
    <w:uiPriority w:val="99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subject"/>
    <w:basedOn w:val="a5"/>
    <w:next w:val="a5"/>
    <w:link w:val="a8"/>
    <w:unhideWhenUsed/>
    <w:rsid w:val="00D03221"/>
    <w:rPr>
      <w:b/>
      <w:bCs/>
    </w:rPr>
  </w:style>
  <w:style w:type="character" w:customStyle="1" w:styleId="a8">
    <w:name w:val="Тема примечания Знак"/>
    <w:basedOn w:val="a6"/>
    <w:link w:val="a7"/>
    <w:rsid w:val="00D03221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9">
    <w:name w:val="Balloon Text"/>
    <w:basedOn w:val="a"/>
    <w:link w:val="aa"/>
    <w:unhideWhenUsed/>
    <w:rsid w:val="00D032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rsid w:val="00D03221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11">
    <w:name w:val="Абзац списка1"/>
    <w:basedOn w:val="a"/>
    <w:uiPriority w:val="99"/>
    <w:rsid w:val="00D03221"/>
    <w:pPr>
      <w:ind w:left="720"/>
    </w:pPr>
    <w:rPr>
      <w:rFonts w:eastAsia="Times New Roman"/>
    </w:rPr>
  </w:style>
  <w:style w:type="paragraph" w:styleId="ab">
    <w:name w:val="List Paragraph"/>
    <w:basedOn w:val="a"/>
    <w:uiPriority w:val="34"/>
    <w:qFormat/>
    <w:rsid w:val="00D03221"/>
    <w:pPr>
      <w:ind w:left="720"/>
      <w:contextualSpacing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rsid w:val="00D032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qFormat/>
    <w:rsid w:val="00D03221"/>
    <w:rPr>
      <w:rFonts w:cs="Times New Roman"/>
      <w:i/>
      <w:iCs/>
    </w:rPr>
  </w:style>
  <w:style w:type="paragraph" w:styleId="ae">
    <w:name w:val="Plain Text"/>
    <w:basedOn w:val="a"/>
    <w:link w:val="af"/>
    <w:rsid w:val="00D03221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D03221"/>
    <w:rPr>
      <w:rFonts w:ascii="Courier New" w:eastAsia="Calibri" w:hAnsi="Courier New" w:cs="Times New Roman"/>
      <w:sz w:val="20"/>
      <w:szCs w:val="20"/>
      <w:lang w:val="x-none" w:eastAsia="x-none"/>
    </w:rPr>
  </w:style>
  <w:style w:type="paragraph" w:customStyle="1" w:styleId="21">
    <w:name w:val="Абзац списка2"/>
    <w:basedOn w:val="a"/>
    <w:rsid w:val="00D03221"/>
    <w:pPr>
      <w:ind w:left="720"/>
      <w:contextualSpacing/>
    </w:pPr>
    <w:rPr>
      <w:rFonts w:eastAsia="Times New Roman"/>
    </w:rPr>
  </w:style>
  <w:style w:type="paragraph" w:styleId="af0">
    <w:name w:val="footer"/>
    <w:basedOn w:val="a"/>
    <w:link w:val="af1"/>
    <w:uiPriority w:val="99"/>
    <w:rsid w:val="00D0322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2">
    <w:name w:val="page number"/>
    <w:rsid w:val="00D03221"/>
    <w:rPr>
      <w:rFonts w:cs="Times New Roman"/>
    </w:rPr>
  </w:style>
  <w:style w:type="paragraph" w:styleId="12">
    <w:name w:val="toc 1"/>
    <w:basedOn w:val="a"/>
    <w:next w:val="a"/>
    <w:autoRedefine/>
    <w:uiPriority w:val="39"/>
    <w:qFormat/>
    <w:rsid w:val="00D03221"/>
    <w:pPr>
      <w:spacing w:before="120" w:after="0"/>
    </w:pPr>
    <w:rPr>
      <w:rFonts w:eastAsia="Times New Roman"/>
      <w:b/>
      <w:bCs/>
      <w:i/>
      <w:iCs/>
      <w:sz w:val="24"/>
      <w:szCs w:val="24"/>
    </w:rPr>
  </w:style>
  <w:style w:type="paragraph" w:styleId="22">
    <w:name w:val="toc 2"/>
    <w:basedOn w:val="a"/>
    <w:next w:val="a"/>
    <w:autoRedefine/>
    <w:qFormat/>
    <w:rsid w:val="00D03221"/>
    <w:pPr>
      <w:spacing w:before="120" w:after="0"/>
      <w:ind w:left="220"/>
    </w:pPr>
    <w:rPr>
      <w:rFonts w:eastAsia="Times New Roman"/>
      <w:b/>
      <w:bCs/>
    </w:rPr>
  </w:style>
  <w:style w:type="paragraph" w:styleId="31">
    <w:name w:val="toc 3"/>
    <w:basedOn w:val="a"/>
    <w:next w:val="a"/>
    <w:autoRedefine/>
    <w:uiPriority w:val="39"/>
    <w:qFormat/>
    <w:rsid w:val="00D03221"/>
    <w:pPr>
      <w:spacing w:after="0"/>
      <w:ind w:left="440"/>
    </w:pPr>
    <w:rPr>
      <w:rFonts w:eastAsia="Times New Roman"/>
      <w:sz w:val="20"/>
      <w:szCs w:val="20"/>
    </w:rPr>
  </w:style>
  <w:style w:type="character" w:styleId="af3">
    <w:name w:val="Strong"/>
    <w:uiPriority w:val="22"/>
    <w:qFormat/>
    <w:rsid w:val="00D03221"/>
    <w:rPr>
      <w:rFonts w:cs="Times New Roman"/>
      <w:b/>
      <w:bCs/>
    </w:rPr>
  </w:style>
  <w:style w:type="character" w:customStyle="1" w:styleId="BodyTextChar">
    <w:name w:val="Body Text Char"/>
    <w:locked/>
    <w:rsid w:val="00D03221"/>
    <w:rPr>
      <w:rFonts w:ascii="SimSun" w:eastAsia="SimSun"/>
      <w:sz w:val="24"/>
      <w:lang w:eastAsia="zh-CN"/>
    </w:rPr>
  </w:style>
  <w:style w:type="paragraph" w:styleId="af4">
    <w:name w:val="Body Text"/>
    <w:basedOn w:val="a"/>
    <w:link w:val="af5"/>
    <w:rsid w:val="00D03221"/>
    <w:pPr>
      <w:spacing w:after="120" w:line="240" w:lineRule="auto"/>
    </w:pPr>
    <w:rPr>
      <w:sz w:val="20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4"/>
    <w:rsid w:val="00D0322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6">
    <w:name w:val="TOC Heading"/>
    <w:basedOn w:val="1"/>
    <w:next w:val="a"/>
    <w:uiPriority w:val="39"/>
    <w:qFormat/>
    <w:rsid w:val="00D03221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character" w:styleId="af7">
    <w:name w:val="Hyperlink"/>
    <w:uiPriority w:val="99"/>
    <w:unhideWhenUsed/>
    <w:rsid w:val="00D03221"/>
    <w:rPr>
      <w:color w:val="0000FF"/>
      <w:u w:val="single"/>
    </w:rPr>
  </w:style>
  <w:style w:type="paragraph" w:styleId="41">
    <w:name w:val="toc 4"/>
    <w:basedOn w:val="a"/>
    <w:next w:val="a"/>
    <w:autoRedefine/>
    <w:rsid w:val="00D03221"/>
    <w:pPr>
      <w:spacing w:after="0"/>
      <w:ind w:left="660"/>
    </w:pPr>
    <w:rPr>
      <w:rFonts w:eastAsia="Times New Roman"/>
      <w:sz w:val="20"/>
      <w:szCs w:val="20"/>
    </w:rPr>
  </w:style>
  <w:style w:type="paragraph" w:styleId="51">
    <w:name w:val="toc 5"/>
    <w:basedOn w:val="a"/>
    <w:next w:val="a"/>
    <w:autoRedefine/>
    <w:rsid w:val="00D03221"/>
    <w:pPr>
      <w:spacing w:after="0"/>
      <w:ind w:left="880"/>
    </w:pPr>
    <w:rPr>
      <w:rFonts w:eastAsia="Times New Roman"/>
      <w:sz w:val="20"/>
      <w:szCs w:val="20"/>
    </w:rPr>
  </w:style>
  <w:style w:type="paragraph" w:styleId="61">
    <w:name w:val="toc 6"/>
    <w:basedOn w:val="a"/>
    <w:next w:val="a"/>
    <w:autoRedefine/>
    <w:rsid w:val="00D03221"/>
    <w:pPr>
      <w:spacing w:after="0"/>
      <w:ind w:left="1100"/>
    </w:pPr>
    <w:rPr>
      <w:rFonts w:eastAsia="Times New Roman"/>
      <w:sz w:val="20"/>
      <w:szCs w:val="20"/>
    </w:rPr>
  </w:style>
  <w:style w:type="paragraph" w:styleId="7">
    <w:name w:val="toc 7"/>
    <w:basedOn w:val="a"/>
    <w:next w:val="a"/>
    <w:autoRedefine/>
    <w:rsid w:val="00D03221"/>
    <w:pPr>
      <w:spacing w:after="0"/>
      <w:ind w:left="1320"/>
    </w:pPr>
    <w:rPr>
      <w:rFonts w:eastAsia="Times New Roman"/>
      <w:sz w:val="20"/>
      <w:szCs w:val="20"/>
    </w:rPr>
  </w:style>
  <w:style w:type="paragraph" w:styleId="8">
    <w:name w:val="toc 8"/>
    <w:basedOn w:val="a"/>
    <w:next w:val="a"/>
    <w:autoRedefine/>
    <w:rsid w:val="00D03221"/>
    <w:pPr>
      <w:spacing w:after="0"/>
      <w:ind w:left="1540"/>
    </w:pPr>
    <w:rPr>
      <w:rFonts w:eastAsia="Times New Roman"/>
      <w:sz w:val="20"/>
      <w:szCs w:val="20"/>
    </w:rPr>
  </w:style>
  <w:style w:type="paragraph" w:styleId="9">
    <w:name w:val="toc 9"/>
    <w:basedOn w:val="a"/>
    <w:next w:val="a"/>
    <w:autoRedefine/>
    <w:rsid w:val="00D03221"/>
    <w:pPr>
      <w:spacing w:after="0"/>
      <w:ind w:left="1760"/>
    </w:pPr>
    <w:rPr>
      <w:rFonts w:eastAsia="Times New Roman"/>
      <w:sz w:val="20"/>
      <w:szCs w:val="20"/>
    </w:rPr>
  </w:style>
  <w:style w:type="paragraph" w:styleId="32">
    <w:name w:val="Body Text Indent 3"/>
    <w:basedOn w:val="a"/>
    <w:link w:val="33"/>
    <w:rsid w:val="00D0322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с отступом 3 Знак"/>
    <w:basedOn w:val="a0"/>
    <w:link w:val="32"/>
    <w:rsid w:val="00D0322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8">
    <w:name w:val="header"/>
    <w:basedOn w:val="a"/>
    <w:link w:val="af9"/>
    <w:uiPriority w:val="99"/>
    <w:rsid w:val="00D03221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Верхний колонтитул Знак"/>
    <w:basedOn w:val="a0"/>
    <w:link w:val="af8"/>
    <w:uiPriority w:val="99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a">
    <w:name w:val="No Spacing"/>
    <w:link w:val="afb"/>
    <w:uiPriority w:val="1"/>
    <w:qFormat/>
    <w:rsid w:val="00D032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0">
    <w:name w:val="Абзац списка11"/>
    <w:basedOn w:val="a"/>
    <w:uiPriority w:val="99"/>
    <w:rsid w:val="00D03221"/>
    <w:pPr>
      <w:ind w:left="720"/>
      <w:contextualSpacing/>
    </w:pPr>
    <w:rPr>
      <w:lang w:eastAsia="ru-RU"/>
    </w:rPr>
  </w:style>
  <w:style w:type="paragraph" w:styleId="afc">
    <w:name w:val="Body Text Indent"/>
    <w:basedOn w:val="a"/>
    <w:link w:val="afd"/>
    <w:rsid w:val="00D03221"/>
    <w:pPr>
      <w:spacing w:after="120" w:line="24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basedOn w:val="a0"/>
    <w:link w:val="afc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D03221"/>
    <w:pPr>
      <w:ind w:left="720"/>
      <w:contextualSpacing/>
    </w:pPr>
    <w:rPr>
      <w:rFonts w:eastAsia="Times New Roman"/>
      <w:lang w:eastAsia="ru-RU"/>
    </w:rPr>
  </w:style>
  <w:style w:type="character" w:customStyle="1" w:styleId="13">
    <w:name w:val="Знак Знак1"/>
    <w:rsid w:val="00D03221"/>
    <w:rPr>
      <w:rFonts w:ascii="Times New Roman" w:hAnsi="Times New Roman" w:cs="Times New Roman"/>
      <w:sz w:val="16"/>
      <w:szCs w:val="16"/>
    </w:rPr>
  </w:style>
  <w:style w:type="character" w:customStyle="1" w:styleId="52">
    <w:name w:val="Знак Знак5"/>
    <w:locked/>
    <w:rsid w:val="00D03221"/>
    <w:rPr>
      <w:lang w:eastAsia="en-US"/>
    </w:rPr>
  </w:style>
  <w:style w:type="character" w:customStyle="1" w:styleId="111">
    <w:name w:val="Знак Знак11"/>
    <w:locked/>
    <w:rsid w:val="00D03221"/>
    <w:rPr>
      <w:rFonts w:ascii="Cambria" w:hAnsi="Cambria"/>
      <w:b/>
      <w:kern w:val="32"/>
      <w:sz w:val="32"/>
    </w:rPr>
  </w:style>
  <w:style w:type="paragraph" w:styleId="afe">
    <w:name w:val="Subtitle"/>
    <w:basedOn w:val="a"/>
    <w:next w:val="a"/>
    <w:link w:val="aff"/>
    <w:qFormat/>
    <w:rsid w:val="00D03221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">
    <w:name w:val="Подзаголовок Знак"/>
    <w:basedOn w:val="a0"/>
    <w:link w:val="afe"/>
    <w:rsid w:val="00D03221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0">
    <w:name w:val="Title"/>
    <w:basedOn w:val="a"/>
    <w:next w:val="a"/>
    <w:link w:val="aff1"/>
    <w:qFormat/>
    <w:rsid w:val="00D0322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ff1">
    <w:name w:val="Название Знак"/>
    <w:basedOn w:val="a0"/>
    <w:link w:val="aff0"/>
    <w:rsid w:val="00D03221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FontStyle14">
    <w:name w:val="Font Style14"/>
    <w:rsid w:val="00D03221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basedOn w:val="a"/>
    <w:rsid w:val="00D03221"/>
    <w:pPr>
      <w:spacing w:before="144" w:after="288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D03221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3221"/>
    <w:pPr>
      <w:shd w:val="clear" w:color="auto" w:fill="FFFFFF"/>
      <w:spacing w:after="0" w:line="240" w:lineRule="atLeas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</w:rPr>
  </w:style>
  <w:style w:type="character" w:customStyle="1" w:styleId="aff2">
    <w:name w:val="Основной текст + Не курсив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styleId="aff3">
    <w:name w:val="endnote text"/>
    <w:basedOn w:val="a"/>
    <w:link w:val="aff4"/>
    <w:unhideWhenUsed/>
    <w:rsid w:val="00D032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4">
    <w:name w:val="Текст концевой сноски Знак"/>
    <w:basedOn w:val="a0"/>
    <w:link w:val="aff3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5">
    <w:name w:val="endnote reference"/>
    <w:unhideWhenUsed/>
    <w:rsid w:val="00D03221"/>
    <w:rPr>
      <w:vertAlign w:val="superscript"/>
    </w:rPr>
  </w:style>
  <w:style w:type="paragraph" w:styleId="25">
    <w:name w:val="Body Text Indent 2"/>
    <w:basedOn w:val="a"/>
    <w:link w:val="26"/>
    <w:rsid w:val="00D0322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0322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27">
    <w:name w:val="Body Text 2"/>
    <w:basedOn w:val="a"/>
    <w:link w:val="28"/>
    <w:rsid w:val="00D0322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2 Знак"/>
    <w:basedOn w:val="a0"/>
    <w:link w:val="27"/>
    <w:rsid w:val="00D032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5">
    <w:name w:val="Знак3"/>
    <w:basedOn w:val="a"/>
    <w:rsid w:val="00D03221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5">
    <w:name w:val="Основной текст Знак1"/>
    <w:locked/>
    <w:rsid w:val="00D03221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0">
    <w:name w:val="Основной текст + Не курсив8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70">
    <w:name w:val="Основной текст + Не курсив7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62">
    <w:name w:val="Основной текст + Не курсив6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53">
    <w:name w:val="Основной текст + Не курсив5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9">
    <w:name w:val="Основной текст (2) + Курсив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42">
    <w:name w:val="Основной текст (4)_"/>
    <w:link w:val="43"/>
    <w:locked/>
    <w:rsid w:val="00D03221"/>
    <w:rPr>
      <w:i/>
      <w:iCs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03221"/>
    <w:pPr>
      <w:shd w:val="clear" w:color="auto" w:fill="FFFFFF"/>
      <w:spacing w:before="180" w:after="0" w:line="264" w:lineRule="exact"/>
      <w:jc w:val="both"/>
    </w:pPr>
    <w:rPr>
      <w:rFonts w:asciiTheme="minorHAnsi" w:eastAsiaTheme="minorHAnsi" w:hAnsiTheme="minorHAnsi" w:cstheme="minorBidi"/>
      <w:i/>
      <w:iCs/>
      <w:sz w:val="19"/>
      <w:szCs w:val="19"/>
      <w:shd w:val="clear" w:color="auto" w:fill="FFFFFF"/>
    </w:rPr>
  </w:style>
  <w:style w:type="character" w:customStyle="1" w:styleId="44">
    <w:name w:val="Основной текст + Не курсив4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36">
    <w:name w:val="Основной текст + Не курсив3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210">
    <w:name w:val="Основной текст (2) + Курсив1"/>
    <w:rsid w:val="00D03221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  <w:lang w:bidi="ar-SA"/>
    </w:rPr>
  </w:style>
  <w:style w:type="character" w:customStyle="1" w:styleId="2a">
    <w:name w:val="Основной текст + Не курсив2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character" w:customStyle="1" w:styleId="16">
    <w:name w:val="Основной текст + Не курсив1"/>
    <w:rsid w:val="00D03221"/>
    <w:rPr>
      <w:rFonts w:ascii="Times New Roman" w:hAnsi="Times New Roman" w:cs="Times New Roman"/>
      <w:i w:val="0"/>
      <w:iCs w:val="0"/>
      <w:spacing w:val="0"/>
      <w:sz w:val="23"/>
      <w:szCs w:val="23"/>
    </w:rPr>
  </w:style>
  <w:style w:type="paragraph" w:customStyle="1" w:styleId="Default">
    <w:name w:val="Default"/>
    <w:rsid w:val="00D03221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aff6">
    <w:name w:val="Содержимое таблицы"/>
    <w:basedOn w:val="a"/>
    <w:rsid w:val="00D0322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paragraph" w:styleId="aff7">
    <w:name w:val="footnote text"/>
    <w:basedOn w:val="a"/>
    <w:link w:val="aff8"/>
    <w:rsid w:val="00D03221"/>
    <w:rPr>
      <w:rFonts w:eastAsia="Times New Roman"/>
      <w:sz w:val="20"/>
      <w:szCs w:val="20"/>
      <w:lang w:val="x-none" w:eastAsia="x-none"/>
    </w:rPr>
  </w:style>
  <w:style w:type="character" w:customStyle="1" w:styleId="aff8">
    <w:name w:val="Текст сноски Знак"/>
    <w:basedOn w:val="a0"/>
    <w:link w:val="aff7"/>
    <w:rsid w:val="00D03221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ff9">
    <w:name w:val="footnote reference"/>
    <w:rsid w:val="00D03221"/>
    <w:rPr>
      <w:vertAlign w:val="superscript"/>
    </w:rPr>
  </w:style>
  <w:style w:type="character" w:styleId="affa">
    <w:name w:val="FollowedHyperlink"/>
    <w:rsid w:val="00D03221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D0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D0322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7">
    <w:name w:val="Текст примечания Знак1"/>
    <w:uiPriority w:val="99"/>
    <w:semiHidden/>
    <w:rsid w:val="00D03221"/>
    <w:rPr>
      <w:rFonts w:ascii="Calibri" w:hAnsi="Calibri"/>
      <w:lang w:eastAsia="ar-SA"/>
    </w:rPr>
  </w:style>
  <w:style w:type="character" w:customStyle="1" w:styleId="apple-converted-space">
    <w:name w:val="apple-converted-space"/>
    <w:basedOn w:val="a0"/>
    <w:rsid w:val="00D03221"/>
  </w:style>
  <w:style w:type="table" w:styleId="affb">
    <w:name w:val="Table Grid"/>
    <w:basedOn w:val="a1"/>
    <w:uiPriority w:val="59"/>
    <w:rsid w:val="00D03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Стиль1"/>
    <w:basedOn w:val="25"/>
    <w:link w:val="19"/>
    <w:qFormat/>
    <w:rsid w:val="00D03221"/>
    <w:pPr>
      <w:widowControl/>
      <w:autoSpaceDE/>
      <w:autoSpaceDN/>
      <w:adjustRightInd/>
      <w:spacing w:after="0" w:line="240" w:lineRule="auto"/>
      <w:ind w:left="0" w:firstLine="709"/>
      <w:jc w:val="both"/>
    </w:pPr>
    <w:rPr>
      <w:sz w:val="28"/>
      <w:szCs w:val="24"/>
      <w:lang w:eastAsia="ru-RU"/>
    </w:rPr>
  </w:style>
  <w:style w:type="character" w:customStyle="1" w:styleId="s2">
    <w:name w:val="s2"/>
    <w:basedOn w:val="a0"/>
    <w:rsid w:val="00D03221"/>
  </w:style>
  <w:style w:type="character" w:customStyle="1" w:styleId="s3">
    <w:name w:val="s3"/>
    <w:basedOn w:val="a0"/>
    <w:rsid w:val="00D03221"/>
  </w:style>
  <w:style w:type="character" w:customStyle="1" w:styleId="ft63062">
    <w:name w:val="ft63062"/>
    <w:rsid w:val="00D03221"/>
  </w:style>
  <w:style w:type="character" w:customStyle="1" w:styleId="ft63064">
    <w:name w:val="ft63064"/>
    <w:rsid w:val="00D03221"/>
  </w:style>
  <w:style w:type="paragraph" w:customStyle="1" w:styleId="affc">
    <w:name w:val="Знак"/>
    <w:basedOn w:val="a"/>
    <w:rsid w:val="00D0322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b">
    <w:name w:val="Стиль2"/>
    <w:basedOn w:val="afa"/>
    <w:link w:val="2c"/>
    <w:qFormat/>
    <w:rsid w:val="00D03221"/>
    <w:pPr>
      <w:jc w:val="both"/>
    </w:pPr>
    <w:rPr>
      <w:rFonts w:ascii="Times New Roman" w:hAnsi="Times New Roman"/>
      <w:sz w:val="24"/>
      <w:szCs w:val="24"/>
    </w:rPr>
  </w:style>
  <w:style w:type="character" w:customStyle="1" w:styleId="2c">
    <w:name w:val="Стиль2 Знак"/>
    <w:link w:val="2b"/>
    <w:rsid w:val="00D03221"/>
    <w:rPr>
      <w:rFonts w:ascii="Times New Roman" w:eastAsia="Calibri" w:hAnsi="Times New Roman" w:cs="Times New Roman"/>
      <w:sz w:val="24"/>
      <w:szCs w:val="24"/>
    </w:rPr>
  </w:style>
  <w:style w:type="character" w:customStyle="1" w:styleId="afb">
    <w:name w:val="Без интервала Знак"/>
    <w:link w:val="afa"/>
    <w:uiPriority w:val="1"/>
    <w:rsid w:val="00D03221"/>
    <w:rPr>
      <w:rFonts w:ascii="Calibri" w:eastAsia="Calibri" w:hAnsi="Calibri" w:cs="Times New Roman"/>
    </w:rPr>
  </w:style>
  <w:style w:type="paragraph" w:customStyle="1" w:styleId="1a">
    <w:name w:val="Основной текст1"/>
    <w:basedOn w:val="a"/>
    <w:rsid w:val="00D0322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Standard">
    <w:name w:val="Standard"/>
    <w:rsid w:val="00D0322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western">
    <w:name w:val="western"/>
    <w:basedOn w:val="a"/>
    <w:rsid w:val="00D03221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45">
    <w:name w:val="Абзац списка4"/>
    <w:basedOn w:val="a"/>
    <w:rsid w:val="00C60565"/>
    <w:pPr>
      <w:ind w:left="720"/>
    </w:pPr>
    <w:rPr>
      <w:rFonts w:eastAsia="Times New Roman" w:cs="Calibri"/>
      <w:lang w:eastAsia="ar-SA"/>
    </w:rPr>
  </w:style>
  <w:style w:type="paragraph" w:customStyle="1" w:styleId="54">
    <w:name w:val="Абзац списка5"/>
    <w:basedOn w:val="a"/>
    <w:rsid w:val="00EF1B08"/>
    <w:pPr>
      <w:ind w:left="720"/>
    </w:pPr>
    <w:rPr>
      <w:rFonts w:eastAsia="Times New Roman" w:cs="Calibri"/>
      <w:lang w:eastAsia="ar-SA"/>
    </w:rPr>
  </w:style>
  <w:style w:type="paragraph" w:customStyle="1" w:styleId="p7">
    <w:name w:val="p7"/>
    <w:basedOn w:val="a"/>
    <w:rsid w:val="00F831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10z0">
    <w:name w:val="WW8Num10z0"/>
    <w:rsid w:val="00A17B8B"/>
    <w:rPr>
      <w:rFonts w:ascii="Times New Roman" w:hAnsi="Times New Roman" w:cs="Times New Roman" w:hint="default"/>
      <w:b/>
      <w:color w:val="000000"/>
      <w:sz w:val="20"/>
      <w:szCs w:val="20"/>
    </w:rPr>
  </w:style>
  <w:style w:type="character" w:customStyle="1" w:styleId="19">
    <w:name w:val="Стиль1 Знак"/>
    <w:link w:val="18"/>
    <w:rsid w:val="001E2EC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TableParagraph">
    <w:name w:val="Table Paragraph"/>
    <w:basedOn w:val="a"/>
    <w:uiPriority w:val="1"/>
    <w:qFormat/>
    <w:rsid w:val="000705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msonormalcxspmiddle">
    <w:name w:val="msonormalcxspmiddle"/>
    <w:basedOn w:val="a"/>
    <w:rsid w:val="00B320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2527-22E7-4E2A-9580-EFC09B35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Тамара Александровна</dc:creator>
  <cp:keywords/>
  <dc:description/>
  <cp:lastModifiedBy>Белоусова ОВ</cp:lastModifiedBy>
  <cp:revision>240</cp:revision>
  <cp:lastPrinted>2019-10-02T05:33:00Z</cp:lastPrinted>
  <dcterms:created xsi:type="dcterms:W3CDTF">2015-01-19T01:24:00Z</dcterms:created>
  <dcterms:modified xsi:type="dcterms:W3CDTF">2019-10-02T05:44:00Z</dcterms:modified>
</cp:coreProperties>
</file>